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9D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635</wp:posOffset>
            </wp:positionV>
            <wp:extent cx="10439400" cy="6991350"/>
            <wp:effectExtent l="19050" t="0" r="0" b="0"/>
            <wp:wrapNone/>
            <wp:docPr id="1" name="Рисунок 1" descr="C:\Users\Марина\Desktop\для сайта\К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для сайта\КИ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473" w:rsidRDefault="00F85A9B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0473" w:rsidRDefault="00220473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5A9B" w:rsidRDefault="00F85A9B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F85A9B" w:rsidRDefault="00F85A9B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школы_______И.Г.Мустафина</w:t>
      </w:r>
      <w:proofErr w:type="spellEnd"/>
    </w:p>
    <w:p w:rsidR="00F85A9B" w:rsidRDefault="00F85A9B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5A9B" w:rsidRPr="00FC0F7E" w:rsidRDefault="00F85A9B" w:rsidP="0028379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79D" w:rsidRPr="00F574E6" w:rsidRDefault="0028379D" w:rsidP="0028379D">
      <w:pPr>
        <w:pStyle w:val="ac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F574E6">
        <w:rPr>
          <w:rFonts w:ascii="Times New Roman" w:hAnsi="Times New Roman" w:cs="Times New Roman"/>
          <w:b/>
          <w:sz w:val="44"/>
          <w:szCs w:val="44"/>
          <w:lang w:eastAsia="ru-RU"/>
        </w:rPr>
        <w:lastRenderedPageBreak/>
        <w:t>Контрольно - инспекционная деятельность за учебным   процессом</w:t>
      </w:r>
    </w:p>
    <w:p w:rsidR="00463514" w:rsidRPr="00F574E6" w:rsidRDefault="00463514" w:rsidP="00AD2894">
      <w:pPr>
        <w:pStyle w:val="ac"/>
        <w:rPr>
          <w:rFonts w:ascii="Times New Roman" w:hAnsi="Times New Roman" w:cs="Times New Roman"/>
          <w:sz w:val="44"/>
          <w:szCs w:val="44"/>
          <w:lang w:eastAsia="ru-RU"/>
        </w:rPr>
      </w:pPr>
    </w:p>
    <w:p w:rsidR="00175FE0" w:rsidRPr="00F574E6" w:rsidRDefault="00175FE0" w:rsidP="00175F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74E6">
        <w:rPr>
          <w:rFonts w:ascii="Times New Roman" w:hAnsi="Times New Roman" w:cs="Times New Roman"/>
          <w:b/>
          <w:sz w:val="44"/>
          <w:szCs w:val="44"/>
        </w:rPr>
        <w:t>в 201</w:t>
      </w:r>
      <w:r w:rsidR="0028379D" w:rsidRPr="00F574E6">
        <w:rPr>
          <w:rFonts w:ascii="Times New Roman" w:hAnsi="Times New Roman" w:cs="Times New Roman"/>
          <w:b/>
          <w:sz w:val="44"/>
          <w:szCs w:val="44"/>
        </w:rPr>
        <w:t>5</w:t>
      </w:r>
      <w:r w:rsidRPr="00F574E6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28379D" w:rsidRPr="00F574E6">
        <w:rPr>
          <w:rFonts w:ascii="Times New Roman" w:hAnsi="Times New Roman" w:cs="Times New Roman"/>
          <w:b/>
          <w:sz w:val="44"/>
          <w:szCs w:val="44"/>
        </w:rPr>
        <w:t xml:space="preserve">6 </w:t>
      </w:r>
      <w:r w:rsidRPr="00F574E6">
        <w:rPr>
          <w:rFonts w:ascii="Times New Roman" w:hAnsi="Times New Roman" w:cs="Times New Roman"/>
          <w:b/>
          <w:sz w:val="44"/>
          <w:szCs w:val="44"/>
        </w:rPr>
        <w:t xml:space="preserve">  учебном году</w:t>
      </w:r>
      <w:r w:rsidR="00F85A9B">
        <w:rPr>
          <w:rFonts w:ascii="Times New Roman" w:hAnsi="Times New Roman" w:cs="Times New Roman"/>
          <w:b/>
          <w:sz w:val="44"/>
          <w:szCs w:val="44"/>
        </w:rPr>
        <w:t xml:space="preserve"> в МКОУ «Средняя школа № 1 р.п</w:t>
      </w:r>
      <w:proofErr w:type="gramStart"/>
      <w:r w:rsidR="00F85A9B">
        <w:rPr>
          <w:rFonts w:ascii="Times New Roman" w:hAnsi="Times New Roman" w:cs="Times New Roman"/>
          <w:b/>
          <w:sz w:val="44"/>
          <w:szCs w:val="44"/>
        </w:rPr>
        <w:t>.М</w:t>
      </w:r>
      <w:proofErr w:type="gramEnd"/>
      <w:r w:rsidR="00F85A9B">
        <w:rPr>
          <w:rFonts w:ascii="Times New Roman" w:hAnsi="Times New Roman" w:cs="Times New Roman"/>
          <w:b/>
          <w:sz w:val="44"/>
          <w:szCs w:val="44"/>
        </w:rPr>
        <w:t>улловка»</w:t>
      </w:r>
    </w:p>
    <w:p w:rsidR="00463514" w:rsidRPr="00FC0F7E" w:rsidRDefault="00463514" w:rsidP="00AD2894">
      <w:pPr>
        <w:pStyle w:val="ac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514" w:rsidRPr="00FC0F7E" w:rsidRDefault="00463514" w:rsidP="00AD2894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C0F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Цели:  </w:t>
      </w:r>
    </w:p>
    <w:p w:rsidR="00463514" w:rsidRPr="00FC0F7E" w:rsidRDefault="00482534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</w:rPr>
        <w:t xml:space="preserve">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463514" w:rsidRPr="00FC0F7E" w:rsidRDefault="00463514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  <w:lang w:eastAsia="ru-RU"/>
        </w:rPr>
        <w:t>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ученика.</w:t>
      </w:r>
    </w:p>
    <w:p w:rsidR="00111270" w:rsidRPr="00FC0F7E" w:rsidRDefault="00463514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Задачи</w:t>
      </w:r>
      <w:r w:rsidRPr="00FC0F7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11270"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1270" w:rsidRPr="00FC0F7E" w:rsidRDefault="00111270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  <w:lang w:eastAsia="ru-RU"/>
        </w:rPr>
        <w:t>диагностирование состояния учебно-воспитательн</w:t>
      </w:r>
      <w:r w:rsidR="007A3754">
        <w:rPr>
          <w:rFonts w:ascii="Times New Roman" w:hAnsi="Times New Roman" w:cs="Times New Roman"/>
          <w:sz w:val="24"/>
          <w:szCs w:val="24"/>
          <w:lang w:eastAsia="ru-RU"/>
        </w:rPr>
        <w:t>ой деятельности</w:t>
      </w:r>
      <w:r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 - ученик, руководитель - учитель; </w:t>
      </w:r>
    </w:p>
    <w:p w:rsidR="00111270" w:rsidRPr="00FC0F7E" w:rsidRDefault="00111270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учащихся ответственного отношения к овладению знаниями, умениями, навыками; </w:t>
      </w:r>
    </w:p>
    <w:p w:rsidR="00111270" w:rsidRPr="00FC0F7E" w:rsidRDefault="00111270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единства урочной и внеурочной деятельности учителя через сеть кружков, факультативов, индивидуальных занятий и дополнительного образования; </w:t>
      </w:r>
    </w:p>
    <w:p w:rsidR="00111270" w:rsidRPr="00FC0F7E" w:rsidRDefault="00111270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предметов; </w:t>
      </w:r>
    </w:p>
    <w:p w:rsidR="00463514" w:rsidRPr="00FC0F7E" w:rsidRDefault="00111270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FC0F7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0F7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 ведением школьной документации</w:t>
      </w:r>
    </w:p>
    <w:p w:rsidR="00463514" w:rsidRPr="00FC0F7E" w:rsidRDefault="00463514" w:rsidP="00AD289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894" w:rsidRPr="00FC0F7E" w:rsidRDefault="00AD289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894" w:rsidRPr="00FC0F7E" w:rsidRDefault="00AD289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C0B" w:rsidRPr="00FC0F7E" w:rsidRDefault="006F7C0B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1A" w:rsidRPr="00FC0F7E" w:rsidRDefault="0090361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1A" w:rsidRPr="00FC0F7E" w:rsidRDefault="0090361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1A" w:rsidRPr="00FC0F7E" w:rsidRDefault="0090361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141" w:rsidRPr="00FC0F7E" w:rsidRDefault="005F114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141" w:rsidRPr="00FC0F7E" w:rsidRDefault="005F114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141" w:rsidRPr="00FC0F7E" w:rsidRDefault="005F114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79D" w:rsidRPr="00FC0F7E" w:rsidRDefault="0028379D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79D" w:rsidRPr="00FC0F7E" w:rsidRDefault="0028379D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79D" w:rsidRDefault="0028379D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79D" w:rsidRPr="00FC0F7E" w:rsidRDefault="0028379D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79D" w:rsidRPr="00FC0F7E" w:rsidRDefault="0028379D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8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330"/>
        <w:gridCol w:w="1654"/>
        <w:gridCol w:w="1655"/>
        <w:gridCol w:w="1574"/>
        <w:gridCol w:w="1724"/>
      </w:tblGrid>
      <w:tr w:rsidR="00463514" w:rsidRPr="00FC0F7E" w:rsidTr="00FC562A">
        <w:trPr>
          <w:tblHeader/>
        </w:trPr>
        <w:tc>
          <w:tcPr>
            <w:tcW w:w="560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330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654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55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574" w:type="dxa"/>
          </w:tcPr>
          <w:p w:rsidR="00463514" w:rsidRPr="00FC0F7E" w:rsidRDefault="00463514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4" w:type="dxa"/>
          </w:tcPr>
          <w:p w:rsidR="00463514" w:rsidRPr="00FC0F7E" w:rsidRDefault="00247B38" w:rsidP="00B84B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7436D0" w:rsidRPr="00FC0F7E" w:rsidTr="00FC562A">
        <w:trPr>
          <w:tblHeader/>
        </w:trPr>
        <w:tc>
          <w:tcPr>
            <w:tcW w:w="560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7436D0" w:rsidRPr="00FC0F7E" w:rsidRDefault="0028479B" w:rsidP="0028379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0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36D0" w:rsidRPr="00FC0F7E" w:rsidRDefault="007436D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9B" w:rsidRPr="00FC0F7E" w:rsidTr="005E3F6E">
        <w:trPr>
          <w:trHeight w:val="285"/>
          <w:tblHeader/>
        </w:trPr>
        <w:tc>
          <w:tcPr>
            <w:tcW w:w="56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7" w:type="dxa"/>
            <w:gridSpan w:val="7"/>
          </w:tcPr>
          <w:p w:rsidR="0028479B" w:rsidRPr="00FC0F7E" w:rsidRDefault="00D46018" w:rsidP="005E3F6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E1507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онтроль  выполнения Закона  «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  <w:r w:rsidR="006F7C0B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РФ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8479B" w:rsidRPr="00FC0F7E" w:rsidTr="00FC562A">
        <w:trPr>
          <w:tblHeader/>
        </w:trPr>
        <w:tc>
          <w:tcPr>
            <w:tcW w:w="560" w:type="dxa"/>
          </w:tcPr>
          <w:p w:rsidR="0028479B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 обучения на  дому</w:t>
            </w:r>
          </w:p>
        </w:tc>
        <w:tc>
          <w:tcPr>
            <w:tcW w:w="2900" w:type="dxa"/>
          </w:tcPr>
          <w:p w:rsidR="0028479B" w:rsidRPr="00FC0F7E" w:rsidRDefault="0028479B" w:rsidP="00F93DF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F93DF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детей с ослабленным здоровьем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учителей, составление индивидуального учебного плана и расписания</w:t>
            </w:r>
          </w:p>
        </w:tc>
        <w:tc>
          <w:tcPr>
            <w:tcW w:w="133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4" w:type="dxa"/>
          </w:tcPr>
          <w:p w:rsidR="0028479B" w:rsidRPr="00FC0F7E" w:rsidRDefault="0028479B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учебного плана</w:t>
            </w:r>
          </w:p>
        </w:tc>
        <w:tc>
          <w:tcPr>
            <w:tcW w:w="1574" w:type="dxa"/>
          </w:tcPr>
          <w:p w:rsidR="0028479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28479B" w:rsidRPr="00FC0F7E" w:rsidRDefault="00A566CA" w:rsidP="006F7C0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28479B" w:rsidRPr="00FC0F7E" w:rsidTr="00FC562A">
        <w:trPr>
          <w:tblHeader/>
        </w:trPr>
        <w:tc>
          <w:tcPr>
            <w:tcW w:w="560" w:type="dxa"/>
          </w:tcPr>
          <w:p w:rsidR="0028479B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обучения учащихся, обучающихся по 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End"/>
          </w:p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коррекционной программе) </w:t>
            </w:r>
            <w:r w:rsidR="00A566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A56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вида.</w:t>
            </w:r>
          </w:p>
        </w:tc>
        <w:tc>
          <w:tcPr>
            <w:tcW w:w="290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 классе с учащимися  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330" w:type="dxa"/>
          </w:tcPr>
          <w:p w:rsidR="0028479B" w:rsidRPr="00FC0F7E" w:rsidRDefault="007A375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654" w:type="dxa"/>
          </w:tcPr>
          <w:p w:rsidR="0028479B" w:rsidRPr="00FC0F7E" w:rsidRDefault="0028479B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655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Составление индивидуального учебного плана</w:t>
            </w:r>
          </w:p>
        </w:tc>
        <w:tc>
          <w:tcPr>
            <w:tcW w:w="1574" w:type="dxa"/>
          </w:tcPr>
          <w:p w:rsidR="0028479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C66317" w:rsidRPr="00FC0F7E" w:rsidTr="00FC562A">
        <w:trPr>
          <w:tblHeader/>
        </w:trPr>
        <w:tc>
          <w:tcPr>
            <w:tcW w:w="560" w:type="dxa"/>
          </w:tcPr>
          <w:p w:rsidR="00C66317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C66317" w:rsidRPr="00FC0F7E" w:rsidRDefault="00C6631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обучения на  дому с помощью дистанционны технологий</w:t>
            </w:r>
          </w:p>
        </w:tc>
        <w:tc>
          <w:tcPr>
            <w:tcW w:w="2900" w:type="dxa"/>
          </w:tcPr>
          <w:p w:rsidR="00C66317" w:rsidRPr="00FC0F7E" w:rsidRDefault="00C6631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больных детей, определение учителей, составление индивидуального учебного плана и расписания</w:t>
            </w:r>
          </w:p>
        </w:tc>
        <w:tc>
          <w:tcPr>
            <w:tcW w:w="1330" w:type="dxa"/>
          </w:tcPr>
          <w:p w:rsidR="00C66317" w:rsidRPr="00FC0F7E" w:rsidRDefault="007A3754" w:rsidP="0028379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3B4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C66317" w:rsidRPr="00FC0F7E" w:rsidRDefault="00C66317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655" w:type="dxa"/>
          </w:tcPr>
          <w:p w:rsidR="00C66317" w:rsidRPr="00FC0F7E" w:rsidRDefault="00C6631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Составление индивидуального учебного плана</w:t>
            </w:r>
          </w:p>
        </w:tc>
        <w:tc>
          <w:tcPr>
            <w:tcW w:w="1574" w:type="dxa"/>
          </w:tcPr>
          <w:p w:rsidR="00C66317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</w:t>
            </w:r>
            <w:r w:rsidR="00C6631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C66317" w:rsidRPr="00FC0F7E" w:rsidRDefault="00C6631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90597D" w:rsidRPr="00FC0F7E" w:rsidTr="00FC562A">
        <w:trPr>
          <w:tblHeader/>
        </w:trPr>
        <w:tc>
          <w:tcPr>
            <w:tcW w:w="560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0" w:type="dxa"/>
          </w:tcPr>
          <w:p w:rsidR="0090597D" w:rsidRPr="00FC0F7E" w:rsidRDefault="0090597D" w:rsidP="0090597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/>
                <w:sz w:val="24"/>
                <w:szCs w:val="24"/>
              </w:rPr>
              <w:t>Административное совещание № 1</w:t>
            </w:r>
          </w:p>
        </w:tc>
        <w:tc>
          <w:tcPr>
            <w:tcW w:w="2900" w:type="dxa"/>
          </w:tcPr>
          <w:p w:rsidR="00C41D19" w:rsidRPr="00C41D19" w:rsidRDefault="00C41D19" w:rsidP="00C41D19">
            <w:pPr>
              <w:pStyle w:val="ac"/>
              <w:numPr>
                <w:ilvl w:val="0"/>
                <w:numId w:val="1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индивидуального подхода при подготовке учащихся к ГИА</w:t>
            </w:r>
          </w:p>
          <w:p w:rsidR="0090597D" w:rsidRPr="00727A96" w:rsidRDefault="0090597D" w:rsidP="00C41D19">
            <w:pPr>
              <w:pStyle w:val="ac"/>
              <w:numPr>
                <w:ilvl w:val="0"/>
                <w:numId w:val="1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/>
                <w:sz w:val="24"/>
                <w:szCs w:val="24"/>
              </w:rPr>
              <w:t>Инструктаж для педагогов и классных руководителей по оформлению документации школы.</w:t>
            </w:r>
          </w:p>
          <w:p w:rsidR="00727A96" w:rsidRPr="00FC0F7E" w:rsidRDefault="00727A96" w:rsidP="00C41D19">
            <w:pPr>
              <w:pStyle w:val="ac"/>
              <w:numPr>
                <w:ilvl w:val="0"/>
                <w:numId w:val="1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«Утверждение плана – графика подготовки школы к   ГИА».</w:t>
            </w:r>
          </w:p>
        </w:tc>
        <w:tc>
          <w:tcPr>
            <w:tcW w:w="1330" w:type="dxa"/>
          </w:tcPr>
          <w:p w:rsidR="0090597D" w:rsidRPr="00FC0F7E" w:rsidRDefault="0090597D" w:rsidP="0028379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654" w:type="dxa"/>
          </w:tcPr>
          <w:p w:rsidR="0090597D" w:rsidRPr="00FC0F7E" w:rsidRDefault="0090597D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74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регистрации,  протокол заседания</w:t>
            </w:r>
          </w:p>
        </w:tc>
      </w:tr>
      <w:tr w:rsidR="00A1209C" w:rsidRPr="00FC0F7E" w:rsidTr="00FC562A">
        <w:trPr>
          <w:tblHeader/>
        </w:trPr>
        <w:tc>
          <w:tcPr>
            <w:tcW w:w="560" w:type="dxa"/>
          </w:tcPr>
          <w:p w:rsidR="00A1209C" w:rsidRPr="00A1209C" w:rsidRDefault="00A120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</w:tcPr>
          <w:p w:rsidR="00A1209C" w:rsidRPr="00A1209C" w:rsidRDefault="00A1209C" w:rsidP="00A120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A1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A1209C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«Анализ работы школы за 2015-16 </w:t>
            </w:r>
            <w:proofErr w:type="spellStart"/>
            <w:r w:rsidRPr="00A120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209C">
              <w:rPr>
                <w:rFonts w:ascii="Times New Roman" w:hAnsi="Times New Roman" w:cs="Times New Roman"/>
                <w:sz w:val="24"/>
                <w:szCs w:val="24"/>
              </w:rPr>
              <w:t xml:space="preserve">. год».                 </w:t>
            </w:r>
          </w:p>
        </w:tc>
        <w:tc>
          <w:tcPr>
            <w:tcW w:w="2900" w:type="dxa"/>
          </w:tcPr>
          <w:p w:rsidR="00A1209C" w:rsidRDefault="00A1209C" w:rsidP="00A1209C">
            <w:pPr>
              <w:pStyle w:val="ac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1209C" w:rsidRPr="00FC0F7E" w:rsidRDefault="00A1209C" w:rsidP="0028379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A1209C" w:rsidRPr="00FC0F7E" w:rsidRDefault="00A1209C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A1209C" w:rsidRPr="00FC0F7E" w:rsidRDefault="00A120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A1209C" w:rsidRPr="00FC0F7E" w:rsidRDefault="00A120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A1209C" w:rsidRPr="00FC0F7E" w:rsidRDefault="00A120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9B" w:rsidRPr="00FC0F7E" w:rsidTr="00FC562A">
        <w:trPr>
          <w:tblHeader/>
        </w:trPr>
        <w:tc>
          <w:tcPr>
            <w:tcW w:w="14937" w:type="dxa"/>
            <w:gridSpan w:val="8"/>
          </w:tcPr>
          <w:p w:rsidR="0028479B" w:rsidRPr="00FC0F7E" w:rsidRDefault="0028479B" w:rsidP="0028379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28479B" w:rsidRPr="00FC0F7E" w:rsidTr="00FC562A">
        <w:trPr>
          <w:tblHeader/>
        </w:trPr>
        <w:tc>
          <w:tcPr>
            <w:tcW w:w="56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28479B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по предметам на новый учебный год.</w:t>
            </w:r>
          </w:p>
        </w:tc>
        <w:tc>
          <w:tcPr>
            <w:tcW w:w="290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качества составления рабочих программ их соответствие  требованиям антикоррупционно</w:t>
            </w:r>
            <w:r w:rsidR="006638E5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современного общества</w:t>
            </w:r>
            <w:r w:rsidR="006D53B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Реализация элементов культу</w:t>
            </w:r>
            <w:r w:rsidR="00FA4FBA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здоровья</w:t>
            </w:r>
          </w:p>
        </w:tc>
        <w:tc>
          <w:tcPr>
            <w:tcW w:w="133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4" w:type="dxa"/>
          </w:tcPr>
          <w:p w:rsidR="0028479B" w:rsidRPr="00FC0F7E" w:rsidRDefault="0028479B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655" w:type="dxa"/>
          </w:tcPr>
          <w:p w:rsidR="0028479B" w:rsidRPr="00FC0F7E" w:rsidRDefault="00683B4B" w:rsidP="00683B4B">
            <w:pPr>
              <w:pStyle w:val="ac"/>
              <w:ind w:right="-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1574" w:type="dxa"/>
          </w:tcPr>
          <w:p w:rsidR="0028479B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28479B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167C0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79B" w:rsidRPr="00FC0F7E" w:rsidTr="00FC562A">
        <w:trPr>
          <w:tblHeader/>
        </w:trPr>
        <w:tc>
          <w:tcPr>
            <w:tcW w:w="56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 личных дел учащихся </w:t>
            </w:r>
          </w:p>
        </w:tc>
        <w:tc>
          <w:tcPr>
            <w:tcW w:w="290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 единых требований при оформлении</w:t>
            </w:r>
            <w:r w:rsidR="00683B4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13D0F"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обновленных списков в папках «Личные дела учащихся»</w:t>
            </w:r>
          </w:p>
        </w:tc>
        <w:tc>
          <w:tcPr>
            <w:tcW w:w="133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4" w:type="dxa"/>
          </w:tcPr>
          <w:p w:rsidR="0028479B" w:rsidRPr="00FC0F7E" w:rsidRDefault="0028479B" w:rsidP="00B84B2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 </w:t>
            </w:r>
          </w:p>
        </w:tc>
        <w:tc>
          <w:tcPr>
            <w:tcW w:w="1655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574" w:type="dxa"/>
          </w:tcPr>
          <w:p w:rsidR="0028479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8479B" w:rsidRPr="00FC0F7E" w:rsidTr="00FC562A">
        <w:trPr>
          <w:tblHeader/>
        </w:trPr>
        <w:tc>
          <w:tcPr>
            <w:tcW w:w="14937" w:type="dxa"/>
            <w:gridSpan w:val="8"/>
          </w:tcPr>
          <w:p w:rsidR="0028479B" w:rsidRPr="00FC0F7E" w:rsidRDefault="0028379D" w:rsidP="0028379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  <w:r w:rsidR="005E3F6E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8479B" w:rsidRPr="00FC0F7E" w:rsidTr="007A3754">
        <w:trPr>
          <w:trHeight w:val="1360"/>
          <w:tblHeader/>
        </w:trPr>
        <w:tc>
          <w:tcPr>
            <w:tcW w:w="560" w:type="dxa"/>
          </w:tcPr>
          <w:p w:rsidR="0028479B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0" w:type="dxa"/>
          </w:tcPr>
          <w:p w:rsidR="0028479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Входные контрольные работы по 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28479B" w:rsidRPr="00FC0F7E" w:rsidRDefault="0028479B" w:rsidP="007A375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уровень  обученности  по   основным  предметам  федерал</w:t>
            </w:r>
            <w:r w:rsidR="00F93DF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E150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компонента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0" w:type="dxa"/>
          </w:tcPr>
          <w:p w:rsidR="0028479B" w:rsidRPr="00FC0F7E" w:rsidRDefault="007A375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54" w:type="dxa"/>
          </w:tcPr>
          <w:p w:rsidR="0028479B" w:rsidRPr="00FC0F7E" w:rsidRDefault="00F93DFD" w:rsidP="0028379D">
            <w:pPr>
              <w:pStyle w:val="ac"/>
              <w:ind w:right="-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</w:p>
        </w:tc>
        <w:tc>
          <w:tcPr>
            <w:tcW w:w="1655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входной контроль</w:t>
            </w:r>
          </w:p>
        </w:tc>
        <w:tc>
          <w:tcPr>
            <w:tcW w:w="1574" w:type="dxa"/>
          </w:tcPr>
          <w:p w:rsidR="0028479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  <w:p w:rsidR="0028479B" w:rsidRPr="00FC0F7E" w:rsidRDefault="00AA36C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ШМС </w:t>
            </w:r>
          </w:p>
        </w:tc>
      </w:tr>
      <w:tr w:rsidR="006F7C0B" w:rsidRPr="00FC0F7E" w:rsidTr="001073DC">
        <w:trPr>
          <w:trHeight w:val="1012"/>
          <w:tblHeader/>
        </w:trPr>
        <w:tc>
          <w:tcPr>
            <w:tcW w:w="560" w:type="dxa"/>
          </w:tcPr>
          <w:p w:rsidR="006F7C0B" w:rsidRPr="00FC0F7E" w:rsidRDefault="006F7C0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6F7C0B" w:rsidRPr="00FC0F7E" w:rsidRDefault="006F7C0B" w:rsidP="006F7C0B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независимого тестирования</w:t>
            </w:r>
          </w:p>
          <w:p w:rsidR="006F7C0B" w:rsidRPr="00FC0F7E" w:rsidRDefault="006F7C0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6F7C0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330" w:type="dxa"/>
          </w:tcPr>
          <w:p w:rsidR="006F7C0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</w:p>
        </w:tc>
        <w:tc>
          <w:tcPr>
            <w:tcW w:w="1654" w:type="dxa"/>
          </w:tcPr>
          <w:p w:rsidR="006F7C0B" w:rsidRPr="00FC0F7E" w:rsidRDefault="006F7C0B" w:rsidP="00F93DF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Независимое тестирование через интернет.</w:t>
            </w:r>
          </w:p>
        </w:tc>
        <w:tc>
          <w:tcPr>
            <w:tcW w:w="1655" w:type="dxa"/>
          </w:tcPr>
          <w:p w:rsidR="006F7C0B" w:rsidRPr="00FC0F7E" w:rsidRDefault="006F7C0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6F7C0B" w:rsidRPr="00FC0F7E" w:rsidRDefault="0028379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73DC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6F7C0B" w:rsidRPr="00FC0F7E" w:rsidRDefault="001073D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8479B" w:rsidRPr="00FC0F7E" w:rsidTr="00FC562A">
        <w:trPr>
          <w:tblHeader/>
        </w:trPr>
        <w:tc>
          <w:tcPr>
            <w:tcW w:w="14937" w:type="dxa"/>
            <w:gridSpan w:val="8"/>
          </w:tcPr>
          <w:p w:rsidR="0028479B" w:rsidRPr="00A1209C" w:rsidRDefault="0028479B" w:rsidP="00A120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 состояния санитарн</w:t>
            </w:r>
            <w:proofErr w:type="gramStart"/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гигиенического режима и техники безопасности в школе</w:t>
            </w:r>
          </w:p>
        </w:tc>
      </w:tr>
      <w:tr w:rsidR="0028479B" w:rsidRPr="00FC0F7E" w:rsidTr="00FC562A">
        <w:trPr>
          <w:tblHeader/>
        </w:trPr>
        <w:tc>
          <w:tcPr>
            <w:tcW w:w="560" w:type="dxa"/>
          </w:tcPr>
          <w:p w:rsidR="0028479B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28479B" w:rsidRPr="00FC0F7E" w:rsidRDefault="0028479B" w:rsidP="005E3F6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расписания  занятий на всех </w:t>
            </w:r>
            <w:r w:rsidR="005E3F6E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90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расписания нормам </w:t>
            </w:r>
            <w:proofErr w:type="spell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 </w:t>
            </w:r>
          </w:p>
        </w:tc>
        <w:tc>
          <w:tcPr>
            <w:tcW w:w="165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  <w:tc>
          <w:tcPr>
            <w:tcW w:w="1655" w:type="dxa"/>
          </w:tcPr>
          <w:p w:rsidR="0028479B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директора по У</w:t>
            </w:r>
            <w:r w:rsidR="0028479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57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724" w:type="dxa"/>
          </w:tcPr>
          <w:p w:rsidR="0028479B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28479B" w:rsidRPr="00FC0F7E" w:rsidTr="00FC562A">
        <w:trPr>
          <w:tblHeader/>
        </w:trPr>
        <w:tc>
          <w:tcPr>
            <w:tcW w:w="560" w:type="dxa"/>
          </w:tcPr>
          <w:p w:rsidR="0028479B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контрольных работ на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90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Инструкции и </w:t>
            </w:r>
            <w:proofErr w:type="spell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r w:rsidR="00357BA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330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учителей-предметников</w:t>
            </w:r>
          </w:p>
        </w:tc>
        <w:tc>
          <w:tcPr>
            <w:tcW w:w="165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655" w:type="dxa"/>
          </w:tcPr>
          <w:p w:rsidR="0028479B" w:rsidRPr="00FC0F7E" w:rsidRDefault="0028479B" w:rsidP="001E1507">
            <w:pPr>
              <w:pStyle w:val="ac"/>
              <w:ind w:right="-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КТП учителей-предметнико</w:t>
            </w:r>
            <w:r w:rsidR="001E150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3D3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28479B" w:rsidRPr="00FC0F7E" w:rsidRDefault="0028379D" w:rsidP="001E150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E150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графика </w:t>
            </w:r>
          </w:p>
          <w:p w:rsidR="0028479B" w:rsidRPr="00FC0F7E" w:rsidRDefault="0028479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E5" w:rsidRPr="00FC0F7E" w:rsidTr="00FC562A">
        <w:trPr>
          <w:tblHeader/>
        </w:trPr>
        <w:tc>
          <w:tcPr>
            <w:tcW w:w="14937" w:type="dxa"/>
            <w:gridSpan w:val="8"/>
          </w:tcPr>
          <w:p w:rsidR="00024EE5" w:rsidRPr="00A1209C" w:rsidRDefault="00024EE5" w:rsidP="00A120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состояния  преподавания учебных предметов</w:t>
            </w:r>
          </w:p>
        </w:tc>
      </w:tr>
      <w:tr w:rsidR="00024EE5" w:rsidRPr="00FC0F7E" w:rsidTr="00FC562A">
        <w:trPr>
          <w:tblHeader/>
        </w:trPr>
        <w:tc>
          <w:tcPr>
            <w:tcW w:w="560" w:type="dxa"/>
          </w:tcPr>
          <w:p w:rsidR="00024EE5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Адаптация первоклассников к обучению в начальной школе. </w:t>
            </w:r>
          </w:p>
        </w:tc>
        <w:tc>
          <w:tcPr>
            <w:tcW w:w="2900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 преподавания требованиям ФГОС</w:t>
            </w:r>
          </w:p>
        </w:tc>
        <w:tc>
          <w:tcPr>
            <w:tcW w:w="1330" w:type="dxa"/>
          </w:tcPr>
          <w:p w:rsidR="00024EE5" w:rsidRPr="00FC0F7E" w:rsidRDefault="00024EE5" w:rsidP="004C13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54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655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документации посещение уроков</w:t>
            </w:r>
          </w:p>
        </w:tc>
        <w:tc>
          <w:tcPr>
            <w:tcW w:w="1574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4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24EE5" w:rsidRPr="00FC0F7E" w:rsidTr="00FC562A">
        <w:trPr>
          <w:tblHeader/>
        </w:trPr>
        <w:tc>
          <w:tcPr>
            <w:tcW w:w="560" w:type="dxa"/>
          </w:tcPr>
          <w:p w:rsidR="00024EE5" w:rsidRPr="00FC0F7E" w:rsidRDefault="005E3F6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</w:tcPr>
          <w:p w:rsidR="00024EE5" w:rsidRPr="00FC0F7E" w:rsidRDefault="00024EE5" w:rsidP="007A375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 уровня преподавания в 5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степени адаптации учащихся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0" w:type="dxa"/>
          </w:tcPr>
          <w:p w:rsidR="00024EE5" w:rsidRPr="00FC0F7E" w:rsidRDefault="00024EE5" w:rsidP="007A375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требований по преемственности в 5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330" w:type="dxa"/>
          </w:tcPr>
          <w:p w:rsidR="00024EE5" w:rsidRPr="00FC0F7E" w:rsidRDefault="00024EE5" w:rsidP="004C13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3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654" w:type="dxa"/>
          </w:tcPr>
          <w:p w:rsidR="00024EE5" w:rsidRPr="00FC0F7E" w:rsidRDefault="0090597D" w:rsidP="0090597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655" w:type="dxa"/>
          </w:tcPr>
          <w:p w:rsidR="00024EE5" w:rsidRPr="00FC0F7E" w:rsidRDefault="001E150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уроков наблюдение,</w:t>
            </w:r>
            <w:r w:rsidR="00024EE5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</w:t>
            </w:r>
          </w:p>
        </w:tc>
        <w:tc>
          <w:tcPr>
            <w:tcW w:w="1574" w:type="dxa"/>
          </w:tcPr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724" w:type="dxa"/>
          </w:tcPr>
          <w:p w:rsidR="00024EE5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наблюдения </w:t>
            </w:r>
          </w:p>
          <w:p w:rsidR="001073DC" w:rsidRPr="00FC0F7E" w:rsidRDefault="001073D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EE5" w:rsidRPr="00FC0F7E" w:rsidRDefault="00024EE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Pr="00FC0F7E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Pr="00FC0F7E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Pr="00FC0F7E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Pr="00FC0F7E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Pr="00FC0F7E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188"/>
        <w:gridCol w:w="1946"/>
        <w:gridCol w:w="39"/>
        <w:gridCol w:w="1616"/>
        <w:gridCol w:w="85"/>
        <w:gridCol w:w="1489"/>
        <w:gridCol w:w="70"/>
        <w:gridCol w:w="1654"/>
      </w:tblGrid>
      <w:tr w:rsidR="00463514" w:rsidRPr="00FC0F7E" w:rsidTr="00A9700B">
        <w:trPr>
          <w:tblHeader/>
        </w:trPr>
        <w:tc>
          <w:tcPr>
            <w:tcW w:w="560" w:type="dxa"/>
          </w:tcPr>
          <w:p w:rsidR="00463514" w:rsidRPr="00FC0F7E" w:rsidRDefault="00463514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463514" w:rsidRPr="00FC0F7E" w:rsidRDefault="00463514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463514" w:rsidRPr="00FC0F7E" w:rsidRDefault="00463514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188" w:type="dxa"/>
          </w:tcPr>
          <w:p w:rsidR="00463514" w:rsidRPr="00FC0F7E" w:rsidRDefault="00463514" w:rsidP="001073DC">
            <w:pPr>
              <w:pStyle w:val="ac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946" w:type="dxa"/>
          </w:tcPr>
          <w:p w:rsidR="00463514" w:rsidRPr="00FC0F7E" w:rsidRDefault="00463514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55" w:type="dxa"/>
            <w:gridSpan w:val="2"/>
          </w:tcPr>
          <w:p w:rsidR="00463514" w:rsidRPr="00FC0F7E" w:rsidRDefault="00463514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574" w:type="dxa"/>
            <w:gridSpan w:val="2"/>
          </w:tcPr>
          <w:p w:rsidR="00463514" w:rsidRPr="00FC0F7E" w:rsidRDefault="00463514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4" w:type="dxa"/>
            <w:gridSpan w:val="2"/>
          </w:tcPr>
          <w:p w:rsidR="00463514" w:rsidRPr="00FC0F7E" w:rsidRDefault="00247B38" w:rsidP="001073D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BB3BFE">
        <w:trPr>
          <w:tblHeader/>
        </w:trPr>
        <w:tc>
          <w:tcPr>
            <w:tcW w:w="15087" w:type="dxa"/>
            <w:gridSpan w:val="11"/>
          </w:tcPr>
          <w:p w:rsidR="00463514" w:rsidRPr="00FC0F7E" w:rsidRDefault="00463514" w:rsidP="0090597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63514" w:rsidRPr="00FC0F7E" w:rsidTr="00BB3BFE">
        <w:trPr>
          <w:trHeight w:val="269"/>
        </w:trPr>
        <w:tc>
          <w:tcPr>
            <w:tcW w:w="15087" w:type="dxa"/>
            <w:gridSpan w:val="11"/>
          </w:tcPr>
          <w:p w:rsidR="00463514" w:rsidRPr="00FC0F7E" w:rsidRDefault="00463514" w:rsidP="00C41D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E1507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онтроль  выполнения Закона «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  <w:r w:rsidR="00074333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Российской Федерации</w:t>
            </w:r>
            <w:r w:rsidR="0021332E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РФ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0597D" w:rsidRPr="00FC0F7E" w:rsidTr="00247B38">
        <w:tc>
          <w:tcPr>
            <w:tcW w:w="560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90597D" w:rsidRPr="00FC0F7E" w:rsidRDefault="0090597D" w:rsidP="00905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</w:t>
            </w:r>
          </w:p>
          <w:p w:rsidR="0090597D" w:rsidRPr="00FC0F7E" w:rsidRDefault="0090597D" w:rsidP="00905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(посещение учащихся на дому, работа с трудными детьми и детьми группы риска)</w:t>
            </w:r>
          </w:p>
        </w:tc>
        <w:tc>
          <w:tcPr>
            <w:tcW w:w="2900" w:type="dxa"/>
          </w:tcPr>
          <w:p w:rsidR="0090597D" w:rsidRPr="00FC0F7E" w:rsidRDefault="0090597D" w:rsidP="005F114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закона «Об Образовании в  РФ» в части посещаемости и получения обязательного образования </w:t>
            </w:r>
          </w:p>
        </w:tc>
        <w:tc>
          <w:tcPr>
            <w:tcW w:w="1188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gridSpan w:val="2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701" w:type="dxa"/>
            <w:gridSpan w:val="2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559" w:type="dxa"/>
            <w:gridSpan w:val="2"/>
          </w:tcPr>
          <w:p w:rsidR="0090597D" w:rsidRPr="00FC0F7E" w:rsidRDefault="0090597D" w:rsidP="00722378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9479E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r w:rsidR="00722378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 социальный педагог</w:t>
            </w:r>
          </w:p>
        </w:tc>
        <w:tc>
          <w:tcPr>
            <w:tcW w:w="1654" w:type="dxa"/>
          </w:tcPr>
          <w:p w:rsidR="0090597D" w:rsidRPr="00FC0F7E" w:rsidRDefault="0072237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посещения</w:t>
            </w:r>
          </w:p>
        </w:tc>
      </w:tr>
      <w:tr w:rsidR="0090597D" w:rsidRPr="00FC0F7E" w:rsidTr="00BB3BFE">
        <w:tc>
          <w:tcPr>
            <w:tcW w:w="15087" w:type="dxa"/>
            <w:gridSpan w:val="11"/>
          </w:tcPr>
          <w:p w:rsidR="0090597D" w:rsidRPr="00FC0F7E" w:rsidRDefault="0090597D" w:rsidP="0090597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состоянием школьной документацией</w:t>
            </w:r>
          </w:p>
        </w:tc>
      </w:tr>
      <w:tr w:rsidR="0090597D" w:rsidRPr="00FC0F7E" w:rsidTr="00247B38">
        <w:tc>
          <w:tcPr>
            <w:tcW w:w="560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90597D" w:rsidRPr="00FC0F7E" w:rsidRDefault="0090597D" w:rsidP="0090597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классных журналов. Отражение в содержании   элементов антикоррупционной направленности</w:t>
            </w:r>
          </w:p>
        </w:tc>
        <w:tc>
          <w:tcPr>
            <w:tcW w:w="2900" w:type="dxa"/>
          </w:tcPr>
          <w:p w:rsidR="0090597D" w:rsidRPr="00FC0F7E" w:rsidRDefault="0090597D" w:rsidP="00247B3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247B38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«Положения ведения классных журналов»</w:t>
            </w:r>
          </w:p>
        </w:tc>
        <w:tc>
          <w:tcPr>
            <w:tcW w:w="1188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gridSpan w:val="2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</w:tc>
        <w:tc>
          <w:tcPr>
            <w:tcW w:w="1701" w:type="dxa"/>
            <w:gridSpan w:val="2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школьной документации</w:t>
            </w:r>
          </w:p>
        </w:tc>
        <w:tc>
          <w:tcPr>
            <w:tcW w:w="1559" w:type="dxa"/>
            <w:gridSpan w:val="2"/>
          </w:tcPr>
          <w:p w:rsidR="0090597D" w:rsidRPr="00FC0F7E" w:rsidRDefault="0090597D" w:rsidP="001E1507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654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0597D" w:rsidRPr="00FC0F7E" w:rsidTr="00BB3BFE">
        <w:trPr>
          <w:trHeight w:val="299"/>
        </w:trPr>
        <w:tc>
          <w:tcPr>
            <w:tcW w:w="15087" w:type="dxa"/>
            <w:gridSpan w:val="11"/>
          </w:tcPr>
          <w:p w:rsidR="0090597D" w:rsidRPr="00FC0F7E" w:rsidRDefault="00247B38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</w:p>
        </w:tc>
      </w:tr>
      <w:tr w:rsidR="0090597D" w:rsidRPr="00FC0F7E" w:rsidTr="00247B38">
        <w:tc>
          <w:tcPr>
            <w:tcW w:w="560" w:type="dxa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90597D" w:rsidRPr="00FC0F7E" w:rsidRDefault="00247B38" w:rsidP="001073D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База «ОГЭ и ЕГЭ»</w:t>
            </w:r>
            <w:r w:rsidR="0090597D"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97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</w:tcPr>
          <w:p w:rsidR="0090597D" w:rsidRPr="00FC0F7E" w:rsidRDefault="00247B3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банк данных для процедуры ГИА 2016</w:t>
            </w:r>
            <w:r w:rsidR="0090597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</w:tcPr>
          <w:p w:rsidR="0090597D" w:rsidRPr="00FC0F7E" w:rsidRDefault="0090597D" w:rsidP="004C13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</w:p>
        </w:tc>
        <w:tc>
          <w:tcPr>
            <w:tcW w:w="1985" w:type="dxa"/>
            <w:gridSpan w:val="2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 </w:t>
            </w:r>
          </w:p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597D" w:rsidRPr="00FC0F7E" w:rsidRDefault="00247B3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97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gridSpan w:val="2"/>
          </w:tcPr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654" w:type="dxa"/>
          </w:tcPr>
          <w:p w:rsidR="0090597D" w:rsidRPr="00FC0F7E" w:rsidRDefault="00247B3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  <w:r w:rsidR="0090597D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0597D" w:rsidRPr="00FC0F7E" w:rsidRDefault="0090597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A4" w:rsidRPr="00FC0F7E" w:rsidTr="00247B38">
        <w:tc>
          <w:tcPr>
            <w:tcW w:w="560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2F51A4" w:rsidRPr="00FC0F7E" w:rsidRDefault="002F51A4" w:rsidP="006F6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A1209C">
              <w:rPr>
                <w:rFonts w:ascii="Times New Roman" w:hAnsi="Times New Roman" w:cs="Times New Roman"/>
                <w:sz w:val="24"/>
                <w:szCs w:val="24"/>
              </w:rPr>
              <w:t>ное совещание № 2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1A4" w:rsidRPr="00FC0F7E" w:rsidRDefault="002F51A4" w:rsidP="006F6447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 в </w:t>
            </w:r>
            <w:r w:rsidR="00C41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F51A4" w:rsidRPr="00FC0F7E" w:rsidRDefault="002F51A4" w:rsidP="006F6447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олимпиадам.</w:t>
            </w:r>
          </w:p>
          <w:p w:rsidR="002F51A4" w:rsidRPr="00FC0F7E" w:rsidRDefault="002F51A4" w:rsidP="006F6447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Предварительные итоги 1 четверти.</w:t>
            </w:r>
          </w:p>
        </w:tc>
        <w:tc>
          <w:tcPr>
            <w:tcW w:w="2900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654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A4" w:rsidRPr="00FC0F7E" w:rsidTr="00247B38">
        <w:tc>
          <w:tcPr>
            <w:tcW w:w="560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0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олимпиадах по предметам</w:t>
            </w:r>
          </w:p>
        </w:tc>
        <w:tc>
          <w:tcPr>
            <w:tcW w:w="2900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рейтинга «одаренных» детей</w:t>
            </w:r>
          </w:p>
        </w:tc>
        <w:tc>
          <w:tcPr>
            <w:tcW w:w="1188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gridSpan w:val="2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01" w:type="dxa"/>
            <w:gridSpan w:val="2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1559" w:type="dxa"/>
            <w:gridSpan w:val="2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НМР, УР</w:t>
            </w:r>
          </w:p>
        </w:tc>
        <w:tc>
          <w:tcPr>
            <w:tcW w:w="1654" w:type="dxa"/>
          </w:tcPr>
          <w:p w:rsidR="002F51A4" w:rsidRPr="00FC0F7E" w:rsidRDefault="002F51A4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 (личное)</w:t>
            </w:r>
          </w:p>
        </w:tc>
      </w:tr>
      <w:tr w:rsidR="002F51A4" w:rsidRPr="00FC0F7E" w:rsidTr="00BB3BFE">
        <w:trPr>
          <w:trHeight w:val="90"/>
        </w:trPr>
        <w:tc>
          <w:tcPr>
            <w:tcW w:w="15087" w:type="dxa"/>
            <w:gridSpan w:val="11"/>
          </w:tcPr>
          <w:p w:rsidR="002F51A4" w:rsidRPr="00FC0F7E" w:rsidRDefault="002F51A4" w:rsidP="00A120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 состояния санитарн</w:t>
            </w: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гигиенического режима и техники безопасности в школе.</w:t>
            </w:r>
          </w:p>
        </w:tc>
      </w:tr>
      <w:tr w:rsidR="002F51A4" w:rsidRPr="00FC0F7E" w:rsidTr="00247B38">
        <w:tc>
          <w:tcPr>
            <w:tcW w:w="560" w:type="dxa"/>
          </w:tcPr>
          <w:p w:rsidR="002F51A4" w:rsidRPr="00FC0F7E" w:rsidRDefault="0072237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 «Листка здоровья» в классных журналах</w:t>
            </w:r>
          </w:p>
        </w:tc>
        <w:tc>
          <w:tcPr>
            <w:tcW w:w="2900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здоровьесберегающей деятельности в школе</w:t>
            </w:r>
          </w:p>
        </w:tc>
        <w:tc>
          <w:tcPr>
            <w:tcW w:w="1188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46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655" w:type="dxa"/>
            <w:gridSpan w:val="2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644" w:type="dxa"/>
            <w:gridSpan w:val="3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654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</w:tbl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Pr="00FC0F7E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3DC" w:rsidRDefault="001073D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CC1" w:rsidRPr="00FC0F7E" w:rsidRDefault="00E54CC1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480"/>
        <w:gridCol w:w="1654"/>
        <w:gridCol w:w="1655"/>
        <w:gridCol w:w="1574"/>
        <w:gridCol w:w="1724"/>
      </w:tblGrid>
      <w:tr w:rsidR="00463514" w:rsidRPr="00FC0F7E" w:rsidTr="00BB3BFE">
        <w:trPr>
          <w:tblHeader/>
        </w:trPr>
        <w:tc>
          <w:tcPr>
            <w:tcW w:w="560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80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654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55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574" w:type="dxa"/>
          </w:tcPr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4" w:type="dxa"/>
          </w:tcPr>
          <w:p w:rsidR="00463514" w:rsidRPr="00FC0F7E" w:rsidRDefault="00247B38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BB3BFE">
        <w:trPr>
          <w:trHeight w:val="261"/>
          <w:tblHeader/>
        </w:trPr>
        <w:tc>
          <w:tcPr>
            <w:tcW w:w="15087" w:type="dxa"/>
            <w:gridSpan w:val="8"/>
          </w:tcPr>
          <w:p w:rsidR="00247B38" w:rsidRPr="00FC0F7E" w:rsidRDefault="002F51A4" w:rsidP="002F51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Ноябрь</w:t>
            </w:r>
          </w:p>
          <w:p w:rsidR="00463514" w:rsidRPr="00FC0F7E" w:rsidRDefault="00463514" w:rsidP="00247B3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C238C9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онтроль  выполнения Закона  «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  <w:r w:rsidR="001073DC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РФ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693" w:rsidRPr="00FC0F7E" w:rsidTr="00BB3BFE">
        <w:trPr>
          <w:tblHeader/>
        </w:trPr>
        <w:tc>
          <w:tcPr>
            <w:tcW w:w="560" w:type="dxa"/>
          </w:tcPr>
          <w:p w:rsidR="004A6693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A6693" w:rsidRPr="00FC0F7E" w:rsidRDefault="004A6693" w:rsidP="001073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F51A4" w:rsidRPr="00FC0F7E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DC" w:rsidRPr="00FC0F7E">
              <w:rPr>
                <w:rFonts w:ascii="Times New Roman" w:hAnsi="Times New Roman" w:cs="Times New Roman"/>
                <w:sz w:val="24"/>
                <w:szCs w:val="24"/>
              </w:rPr>
              <w:t>оставленными на повторный год обучения</w:t>
            </w:r>
          </w:p>
        </w:tc>
        <w:tc>
          <w:tcPr>
            <w:tcW w:w="2900" w:type="dxa"/>
          </w:tcPr>
          <w:p w:rsidR="004A6693" w:rsidRPr="00FC0F7E" w:rsidRDefault="004A6693" w:rsidP="001073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учителями индивидуальных занятий и прохождение программ с детьми</w:t>
            </w:r>
            <w:r w:rsidR="001073DC" w:rsidRPr="00FC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4A6693" w:rsidRPr="00FC0F7E" w:rsidRDefault="004A6693" w:rsidP="002F51A4">
            <w:pPr>
              <w:pStyle w:val="ac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4" w:type="dxa"/>
          </w:tcPr>
          <w:p w:rsidR="004A6693" w:rsidRPr="00FC0F7E" w:rsidRDefault="004A6693" w:rsidP="00CD24CE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655" w:type="dxa"/>
          </w:tcPr>
          <w:p w:rsidR="002F51A4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2F51A4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</w:p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</w:t>
            </w:r>
          </w:p>
        </w:tc>
        <w:tc>
          <w:tcPr>
            <w:tcW w:w="1574" w:type="dxa"/>
          </w:tcPr>
          <w:p w:rsidR="004A6693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A6693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4" w:type="dxa"/>
          </w:tcPr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Справка </w:t>
            </w:r>
          </w:p>
        </w:tc>
      </w:tr>
      <w:tr w:rsidR="002F51A4" w:rsidRPr="00FC0F7E" w:rsidTr="00BB3BFE">
        <w:trPr>
          <w:tblHeader/>
        </w:trPr>
        <w:tc>
          <w:tcPr>
            <w:tcW w:w="560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2F51A4" w:rsidRPr="00FC0F7E" w:rsidRDefault="002F51A4" w:rsidP="001073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(посещение учащихся на дому, работа с трудными детьми и детьми группы риска).</w:t>
            </w:r>
          </w:p>
        </w:tc>
        <w:tc>
          <w:tcPr>
            <w:tcW w:w="2900" w:type="dxa"/>
          </w:tcPr>
          <w:p w:rsidR="002F51A4" w:rsidRPr="00FC0F7E" w:rsidRDefault="002F51A4" w:rsidP="001073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1480" w:type="dxa"/>
          </w:tcPr>
          <w:p w:rsidR="002F51A4" w:rsidRPr="00FC0F7E" w:rsidRDefault="002F51A4" w:rsidP="002F51A4">
            <w:pPr>
              <w:pStyle w:val="ac"/>
              <w:ind w:left="-54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Учащиеся, работа классного руководителя</w:t>
            </w:r>
          </w:p>
        </w:tc>
        <w:tc>
          <w:tcPr>
            <w:tcW w:w="1654" w:type="dxa"/>
          </w:tcPr>
          <w:p w:rsidR="002F51A4" w:rsidRPr="00FC0F7E" w:rsidRDefault="002F51A4" w:rsidP="00CD24CE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655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74" w:type="dxa"/>
          </w:tcPr>
          <w:p w:rsidR="002F51A4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724" w:type="dxa"/>
          </w:tcPr>
          <w:p w:rsidR="002F51A4" w:rsidRPr="00FC0F7E" w:rsidRDefault="0072237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посещения</w:t>
            </w:r>
          </w:p>
        </w:tc>
      </w:tr>
      <w:tr w:rsidR="004A6693" w:rsidRPr="00FC0F7E" w:rsidTr="00BB3BFE">
        <w:trPr>
          <w:tblHeader/>
        </w:trPr>
        <w:tc>
          <w:tcPr>
            <w:tcW w:w="15087" w:type="dxa"/>
            <w:gridSpan w:val="8"/>
          </w:tcPr>
          <w:p w:rsidR="004A6693" w:rsidRPr="00FC0F7E" w:rsidRDefault="004A6693" w:rsidP="002F51A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4A6693" w:rsidRPr="00FC0F7E" w:rsidTr="00BB3BFE">
        <w:trPr>
          <w:tblHeader/>
        </w:trPr>
        <w:tc>
          <w:tcPr>
            <w:tcW w:w="560" w:type="dxa"/>
          </w:tcPr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A6693" w:rsidRPr="00FC0F7E" w:rsidRDefault="00D66A4A" w:rsidP="007A14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выполнение </w:t>
            </w:r>
            <w:r w:rsidR="007A14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журналов. Выполнение государственных программ.</w:t>
            </w:r>
          </w:p>
        </w:tc>
        <w:tc>
          <w:tcPr>
            <w:tcW w:w="2900" w:type="dxa"/>
          </w:tcPr>
          <w:p w:rsidR="004A6693" w:rsidRPr="00FC0F7E" w:rsidRDefault="004A6693" w:rsidP="007A14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7A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инструктажа по заполнению классных журналов</w:t>
            </w:r>
          </w:p>
        </w:tc>
        <w:tc>
          <w:tcPr>
            <w:tcW w:w="1480" w:type="dxa"/>
          </w:tcPr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4" w:type="dxa"/>
          </w:tcPr>
          <w:p w:rsidR="004A6693" w:rsidRPr="00FC0F7E" w:rsidRDefault="004A6693" w:rsidP="00CD24CE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655" w:type="dxa"/>
          </w:tcPr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74" w:type="dxa"/>
          </w:tcPr>
          <w:p w:rsidR="004A6693" w:rsidRPr="00FC0F7E" w:rsidRDefault="004A6693" w:rsidP="002F51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24" w:type="dxa"/>
          </w:tcPr>
          <w:p w:rsidR="004A6693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A6693" w:rsidRPr="00FC0F7E" w:rsidTr="00BB3BFE">
        <w:trPr>
          <w:trHeight w:val="155"/>
          <w:tblHeader/>
        </w:trPr>
        <w:tc>
          <w:tcPr>
            <w:tcW w:w="15087" w:type="dxa"/>
            <w:gridSpan w:val="8"/>
          </w:tcPr>
          <w:p w:rsidR="004A6693" w:rsidRPr="00FC0F7E" w:rsidRDefault="004A6693" w:rsidP="002F51A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состояния  преподавания учебных предметов</w:t>
            </w:r>
          </w:p>
        </w:tc>
      </w:tr>
      <w:tr w:rsidR="004A6693" w:rsidRPr="00FC0F7E" w:rsidTr="00BB3BFE">
        <w:trPr>
          <w:trHeight w:val="805"/>
          <w:tblHeader/>
        </w:trPr>
        <w:tc>
          <w:tcPr>
            <w:tcW w:w="560" w:type="dxa"/>
          </w:tcPr>
          <w:p w:rsidR="004A6693" w:rsidRPr="00FC0F7E" w:rsidRDefault="002F51A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0" w:type="dxa"/>
          </w:tcPr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2F51A4"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 </w:t>
            </w:r>
            <w:r w:rsidR="007A14A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2F51A4"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в 5, </w:t>
            </w:r>
            <w:r w:rsidR="007A14A6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F51A4" w:rsidRPr="00FC0F7E">
              <w:rPr>
                <w:rFonts w:ascii="Times New Roman" w:hAnsi="Times New Roman" w:cs="Times New Roman"/>
                <w:sz w:val="24"/>
                <w:szCs w:val="24"/>
              </w:rPr>
              <w:t>8 классах</w:t>
            </w:r>
          </w:p>
          <w:p w:rsidR="004A6693" w:rsidRPr="00FC0F7E" w:rsidRDefault="004A669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4A6693" w:rsidRPr="00FC0F7E" w:rsidRDefault="0044532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процесса требованиям ФГОС</w:t>
            </w:r>
          </w:p>
        </w:tc>
        <w:tc>
          <w:tcPr>
            <w:tcW w:w="1480" w:type="dxa"/>
          </w:tcPr>
          <w:p w:rsidR="004A6693" w:rsidRPr="00FC0F7E" w:rsidRDefault="004A6693" w:rsidP="007A14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445321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7A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4A6693" w:rsidRPr="00FC0F7E" w:rsidRDefault="00445321" w:rsidP="00E548C9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r w:rsidR="004A6693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</w:tcPr>
          <w:p w:rsidR="004A6693" w:rsidRPr="00FC0F7E" w:rsidRDefault="00D60EB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посещение занятий </w:t>
            </w:r>
            <w:r w:rsidR="004A6693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4A6693" w:rsidRPr="00FC0F7E" w:rsidRDefault="002F51A4" w:rsidP="00E548C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D60EB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724" w:type="dxa"/>
          </w:tcPr>
          <w:p w:rsidR="004A6693" w:rsidRPr="00FC0F7E" w:rsidRDefault="0044532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наблюдения урока</w:t>
            </w:r>
          </w:p>
        </w:tc>
      </w:tr>
      <w:tr w:rsidR="007A14A6" w:rsidRPr="00FC0F7E" w:rsidTr="007A14A6">
        <w:trPr>
          <w:trHeight w:val="658"/>
          <w:tblHeader/>
        </w:trPr>
        <w:tc>
          <w:tcPr>
            <w:tcW w:w="56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мира 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90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процесса требованиям ФГОС</w:t>
            </w:r>
          </w:p>
        </w:tc>
        <w:tc>
          <w:tcPr>
            <w:tcW w:w="148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7A14A6" w:rsidRPr="00FC0F7E" w:rsidRDefault="007A14A6" w:rsidP="00A566CA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655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посещение занятий  </w:t>
            </w:r>
          </w:p>
        </w:tc>
        <w:tc>
          <w:tcPr>
            <w:tcW w:w="1574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724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наблюдения урока</w:t>
            </w:r>
          </w:p>
        </w:tc>
      </w:tr>
      <w:tr w:rsidR="007A14A6" w:rsidRPr="00FC0F7E" w:rsidTr="00BB3BFE">
        <w:trPr>
          <w:tblHeader/>
        </w:trPr>
        <w:tc>
          <w:tcPr>
            <w:tcW w:w="15087" w:type="dxa"/>
            <w:gridSpan w:val="8"/>
          </w:tcPr>
          <w:p w:rsidR="007A14A6" w:rsidRPr="00FC0F7E" w:rsidRDefault="007A14A6" w:rsidP="002F51A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</w:p>
        </w:tc>
      </w:tr>
      <w:tr w:rsidR="007A14A6" w:rsidRPr="00FC0F7E" w:rsidTr="00BB3BFE">
        <w:trPr>
          <w:tblHeader/>
        </w:trPr>
        <w:tc>
          <w:tcPr>
            <w:tcW w:w="56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7A14A6" w:rsidRPr="00FC0F7E" w:rsidRDefault="007A14A6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ОО «Математика» (математика)</w:t>
            </w:r>
          </w:p>
        </w:tc>
        <w:tc>
          <w:tcPr>
            <w:tcW w:w="2900" w:type="dxa"/>
          </w:tcPr>
          <w:p w:rsidR="007A14A6" w:rsidRPr="00FC0F7E" w:rsidRDefault="007A14A6" w:rsidP="007A14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в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классах. </w:t>
            </w:r>
          </w:p>
        </w:tc>
        <w:tc>
          <w:tcPr>
            <w:tcW w:w="1480" w:type="dxa"/>
          </w:tcPr>
          <w:p w:rsidR="007A14A6" w:rsidRPr="00FC0F7E" w:rsidRDefault="007A14A6" w:rsidP="00E548C9">
            <w:pPr>
              <w:pStyle w:val="ac"/>
              <w:ind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654" w:type="dxa"/>
          </w:tcPr>
          <w:p w:rsidR="007A14A6" w:rsidRPr="00FC0F7E" w:rsidRDefault="007A14A6" w:rsidP="00E548C9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655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Контрольные срезы </w:t>
            </w:r>
          </w:p>
        </w:tc>
        <w:tc>
          <w:tcPr>
            <w:tcW w:w="1574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4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Справка </w:t>
            </w:r>
          </w:p>
        </w:tc>
      </w:tr>
      <w:tr w:rsidR="007A14A6" w:rsidRPr="00FC0F7E" w:rsidTr="00BB3BFE">
        <w:trPr>
          <w:tblHeader/>
        </w:trPr>
        <w:tc>
          <w:tcPr>
            <w:tcW w:w="56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7A14A6" w:rsidRPr="00FC0F7E" w:rsidRDefault="007A14A6" w:rsidP="00445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  <w:r w:rsidR="00A1209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4A6" w:rsidRPr="00FC0F7E" w:rsidRDefault="007A14A6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Итоги I четверти.</w:t>
            </w:r>
          </w:p>
        </w:tc>
        <w:tc>
          <w:tcPr>
            <w:tcW w:w="290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A14A6" w:rsidRPr="00FC0F7E" w:rsidRDefault="007A14A6" w:rsidP="00937F41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A14A6" w:rsidRPr="00FC0F7E" w:rsidRDefault="007A14A6" w:rsidP="00E548C9">
            <w:pPr>
              <w:pStyle w:val="ac"/>
              <w:ind w:right="-1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A14A6" w:rsidRPr="00FC0F7E" w:rsidTr="00BB3BFE">
        <w:trPr>
          <w:tblHeader/>
        </w:trPr>
        <w:tc>
          <w:tcPr>
            <w:tcW w:w="15087" w:type="dxa"/>
            <w:gridSpan w:val="8"/>
          </w:tcPr>
          <w:p w:rsidR="007A14A6" w:rsidRPr="00FC0F7E" w:rsidRDefault="007A14A6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 состояния санитарно - гигиенического режима и техники безопасности в школе</w:t>
            </w:r>
          </w:p>
        </w:tc>
      </w:tr>
      <w:tr w:rsidR="007A14A6" w:rsidRPr="00FC0F7E" w:rsidTr="00BB3BFE">
        <w:trPr>
          <w:tblHeader/>
        </w:trPr>
        <w:tc>
          <w:tcPr>
            <w:tcW w:w="56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7A14A6" w:rsidRPr="00FC0F7E" w:rsidRDefault="007A14A6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 санитарно - гигиенических требований к уроку учителями химии </w:t>
            </w:r>
          </w:p>
        </w:tc>
        <w:tc>
          <w:tcPr>
            <w:tcW w:w="290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здоровьесберегающей деятельности в школе</w:t>
            </w:r>
          </w:p>
        </w:tc>
        <w:tc>
          <w:tcPr>
            <w:tcW w:w="1480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54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655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  </w:t>
            </w:r>
          </w:p>
        </w:tc>
        <w:tc>
          <w:tcPr>
            <w:tcW w:w="1574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24" w:type="dxa"/>
          </w:tcPr>
          <w:p w:rsidR="007A14A6" w:rsidRPr="00FC0F7E" w:rsidRDefault="007A14A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</w:tbl>
    <w:p w:rsidR="00463514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480"/>
        <w:gridCol w:w="1654"/>
        <w:gridCol w:w="2238"/>
        <w:gridCol w:w="152"/>
        <w:gridCol w:w="1701"/>
        <w:gridCol w:w="14"/>
        <w:gridCol w:w="1697"/>
      </w:tblGrid>
      <w:tr w:rsidR="00BC6ADA" w:rsidRPr="00FC0F7E" w:rsidTr="00A1209C">
        <w:trPr>
          <w:jc w:val="center"/>
        </w:trPr>
        <w:tc>
          <w:tcPr>
            <w:tcW w:w="560" w:type="dxa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80" w:type="dxa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654" w:type="dxa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90" w:type="dxa"/>
            <w:gridSpan w:val="2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701" w:type="dxa"/>
          </w:tcPr>
          <w:p w:rsidR="00BC6ADA" w:rsidRPr="00FC0F7E" w:rsidRDefault="00BC6ADA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11" w:type="dxa"/>
            <w:gridSpan w:val="2"/>
          </w:tcPr>
          <w:p w:rsidR="00BC6ADA" w:rsidRPr="00FC0F7E" w:rsidRDefault="00445321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A1209C">
        <w:trPr>
          <w:jc w:val="center"/>
        </w:trPr>
        <w:tc>
          <w:tcPr>
            <w:tcW w:w="15936" w:type="dxa"/>
            <w:gridSpan w:val="10"/>
          </w:tcPr>
          <w:p w:rsidR="00445321" w:rsidRPr="00FC0F7E" w:rsidRDefault="00463514" w:rsidP="001073D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445321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3514" w:rsidRPr="00FC0F7E" w:rsidRDefault="00463514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C6ADA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онтроль  выполнения Закона «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  <w:r w:rsidR="001073DC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  РФ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C6ADA" w:rsidRPr="00FC0F7E" w:rsidTr="00A1209C">
        <w:trPr>
          <w:trHeight w:val="903"/>
          <w:jc w:val="center"/>
        </w:trPr>
        <w:tc>
          <w:tcPr>
            <w:tcW w:w="560" w:type="dxa"/>
          </w:tcPr>
          <w:p w:rsidR="00BC6ADA" w:rsidRPr="00FC0F7E" w:rsidRDefault="0044532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BC6ADA" w:rsidRPr="00FC0F7E" w:rsidRDefault="0044532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учащихся, 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обучение учащихся по программе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8 вида.             Анализ работы.</w:t>
            </w:r>
          </w:p>
        </w:tc>
        <w:tc>
          <w:tcPr>
            <w:tcW w:w="2900" w:type="dxa"/>
          </w:tcPr>
          <w:p w:rsidR="00BC6ADA" w:rsidRPr="00FC0F7E" w:rsidRDefault="00445321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для детей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480" w:type="dxa"/>
          </w:tcPr>
          <w:p w:rsidR="00BC6ADA" w:rsidRPr="00FC0F7E" w:rsidRDefault="007A14A6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4, 7, 8, 9</w:t>
            </w:r>
          </w:p>
        </w:tc>
        <w:tc>
          <w:tcPr>
            <w:tcW w:w="1654" w:type="dxa"/>
          </w:tcPr>
          <w:p w:rsidR="00BC6ADA" w:rsidRPr="00FC0F7E" w:rsidRDefault="00BC6ADA" w:rsidP="00BC6ADA">
            <w:pPr>
              <w:pStyle w:val="ac"/>
              <w:ind w:right="-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390" w:type="dxa"/>
            <w:gridSpan w:val="2"/>
          </w:tcPr>
          <w:p w:rsidR="00BC6ADA" w:rsidRPr="00FC0F7E" w:rsidRDefault="00BC6AD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C6ADA" w:rsidRPr="00FC0F7E" w:rsidRDefault="00BC6AD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ADA" w:rsidRPr="00FC0F7E" w:rsidRDefault="0044532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11" w:type="dxa"/>
            <w:gridSpan w:val="2"/>
          </w:tcPr>
          <w:p w:rsidR="00BC6ADA" w:rsidRPr="00FC0F7E" w:rsidRDefault="0044532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63514" w:rsidRPr="00FC0F7E" w:rsidTr="00A1209C">
        <w:trPr>
          <w:trHeight w:val="405"/>
          <w:jc w:val="center"/>
        </w:trPr>
        <w:tc>
          <w:tcPr>
            <w:tcW w:w="15936" w:type="dxa"/>
            <w:gridSpan w:val="10"/>
          </w:tcPr>
          <w:p w:rsidR="00463514" w:rsidRPr="00FC0F7E" w:rsidRDefault="00463514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084112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состоянием 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084112" w:rsidRPr="00FC0F7E" w:rsidTr="00A1209C">
        <w:trPr>
          <w:jc w:val="center"/>
        </w:trPr>
        <w:tc>
          <w:tcPr>
            <w:tcW w:w="560" w:type="dxa"/>
          </w:tcPr>
          <w:p w:rsidR="00084112" w:rsidRPr="00FC0F7E" w:rsidRDefault="00445321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084112" w:rsidRPr="00FC0F7E" w:rsidRDefault="00084112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рабочих  тетрадей по русскому языку</w:t>
            </w:r>
            <w:r w:rsidR="00445321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</w:tcPr>
          <w:p w:rsidR="00084112" w:rsidRPr="00FC0F7E" w:rsidRDefault="00084112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единого орфографического режима</w:t>
            </w:r>
          </w:p>
        </w:tc>
        <w:tc>
          <w:tcPr>
            <w:tcW w:w="1480" w:type="dxa"/>
          </w:tcPr>
          <w:p w:rsidR="00084112" w:rsidRPr="00FC0F7E" w:rsidRDefault="00445321" w:rsidP="004C13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411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11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C13B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084112" w:rsidRPr="00FC0F7E" w:rsidRDefault="00084112" w:rsidP="00084112">
            <w:pPr>
              <w:pStyle w:val="ac"/>
              <w:ind w:right="-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084112" w:rsidRPr="00FC0F7E" w:rsidRDefault="00084112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</w:tcPr>
          <w:p w:rsidR="00084112" w:rsidRPr="00FC0F7E" w:rsidRDefault="00084112" w:rsidP="0044532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445321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711" w:type="dxa"/>
            <w:gridSpan w:val="2"/>
          </w:tcPr>
          <w:p w:rsidR="00084112" w:rsidRPr="00FC0F7E" w:rsidRDefault="00084112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84112" w:rsidRPr="00FC0F7E" w:rsidTr="00A1209C">
        <w:trPr>
          <w:jc w:val="center"/>
        </w:trPr>
        <w:tc>
          <w:tcPr>
            <w:tcW w:w="560" w:type="dxa"/>
          </w:tcPr>
          <w:p w:rsidR="00084112" w:rsidRPr="00FC0F7E" w:rsidRDefault="00084112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6" w:type="dxa"/>
            <w:gridSpan w:val="9"/>
          </w:tcPr>
          <w:p w:rsidR="00084112" w:rsidRPr="00FC0F7E" w:rsidRDefault="00445321" w:rsidP="004453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</w:p>
        </w:tc>
      </w:tr>
      <w:tr w:rsidR="00445321" w:rsidRPr="00FC0F7E" w:rsidTr="00A1209C">
        <w:trPr>
          <w:jc w:val="center"/>
        </w:trPr>
        <w:tc>
          <w:tcPr>
            <w:tcW w:w="560" w:type="dxa"/>
          </w:tcPr>
          <w:p w:rsidR="00445321" w:rsidRPr="00FC0F7E" w:rsidRDefault="00445321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45321" w:rsidRPr="00FC0F7E" w:rsidRDefault="00445321" w:rsidP="007A14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за первое полугодие 201</w:t>
            </w:r>
            <w:r w:rsidR="007A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7A14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900" w:type="dxa"/>
          </w:tcPr>
          <w:p w:rsidR="00445321" w:rsidRPr="00FC0F7E" w:rsidRDefault="004C13B2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промежуточных срезов</w:t>
            </w:r>
          </w:p>
        </w:tc>
        <w:tc>
          <w:tcPr>
            <w:tcW w:w="1480" w:type="dxa"/>
          </w:tcPr>
          <w:p w:rsidR="00445321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3B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54" w:type="dxa"/>
          </w:tcPr>
          <w:p w:rsidR="00445321" w:rsidRPr="00FC0F7E" w:rsidRDefault="00722378" w:rsidP="00084112">
            <w:pPr>
              <w:pStyle w:val="ac"/>
              <w:ind w:left="-33" w:right="-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2238" w:type="dxa"/>
          </w:tcPr>
          <w:p w:rsidR="00445321" w:rsidRPr="00FC0F7E" w:rsidRDefault="00722378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1867" w:type="dxa"/>
            <w:gridSpan w:val="3"/>
          </w:tcPr>
          <w:p w:rsidR="00445321" w:rsidRPr="00FC0F7E" w:rsidRDefault="00722378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1697" w:type="dxa"/>
          </w:tcPr>
          <w:p w:rsidR="00445321" w:rsidRPr="00FC0F7E" w:rsidRDefault="00722378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2E6C8F" w:rsidRPr="00FC0F7E" w:rsidTr="00A1209C">
        <w:trPr>
          <w:jc w:val="center"/>
        </w:trPr>
        <w:tc>
          <w:tcPr>
            <w:tcW w:w="560" w:type="dxa"/>
          </w:tcPr>
          <w:p w:rsidR="002E6C8F" w:rsidRPr="00FC0F7E" w:rsidRDefault="002E6C8F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2E6C8F" w:rsidRPr="00FC0F7E" w:rsidRDefault="002E6C8F" w:rsidP="002E6C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2900" w:type="dxa"/>
          </w:tcPr>
          <w:p w:rsidR="002E6C8F" w:rsidRPr="00FC0F7E" w:rsidRDefault="002E6C8F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 к ЕГЭ</w:t>
            </w:r>
          </w:p>
        </w:tc>
        <w:tc>
          <w:tcPr>
            <w:tcW w:w="1480" w:type="dxa"/>
          </w:tcPr>
          <w:p w:rsidR="002E6C8F" w:rsidRPr="00FC0F7E" w:rsidRDefault="002E6C8F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</w:tcPr>
          <w:p w:rsidR="002E6C8F" w:rsidRPr="00FC0F7E" w:rsidRDefault="002E6C8F" w:rsidP="00084112">
            <w:pPr>
              <w:pStyle w:val="ac"/>
              <w:ind w:left="-33" w:right="-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238" w:type="dxa"/>
          </w:tcPr>
          <w:p w:rsidR="002E6C8F" w:rsidRPr="00FC0F7E" w:rsidRDefault="002E6C8F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3"/>
          </w:tcPr>
          <w:p w:rsidR="002E6C8F" w:rsidRPr="00FC0F7E" w:rsidRDefault="002E6C8F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697" w:type="dxa"/>
          </w:tcPr>
          <w:p w:rsidR="002E6C8F" w:rsidRPr="00FC0F7E" w:rsidRDefault="002E6C8F" w:rsidP="006F644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4A6" w:rsidRPr="00FC0F7E" w:rsidTr="00A1209C">
        <w:trPr>
          <w:jc w:val="center"/>
        </w:trPr>
        <w:tc>
          <w:tcPr>
            <w:tcW w:w="15936" w:type="dxa"/>
            <w:gridSpan w:val="10"/>
          </w:tcPr>
          <w:p w:rsidR="007A14A6" w:rsidRPr="00FC0F7E" w:rsidRDefault="007A14A6" w:rsidP="007A14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состояния  преподавания учебных предметов</w:t>
            </w:r>
          </w:p>
        </w:tc>
      </w:tr>
      <w:tr w:rsidR="007A14A6" w:rsidRPr="00FC0F7E" w:rsidTr="00A1209C">
        <w:trPr>
          <w:jc w:val="center"/>
        </w:trPr>
        <w:tc>
          <w:tcPr>
            <w:tcW w:w="56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учебного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требованиям ФГОС</w:t>
            </w:r>
          </w:p>
        </w:tc>
        <w:tc>
          <w:tcPr>
            <w:tcW w:w="148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7A14A6" w:rsidRPr="00FC0F7E" w:rsidRDefault="007A14A6" w:rsidP="00A566CA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238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посещение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 </w:t>
            </w:r>
          </w:p>
        </w:tc>
        <w:tc>
          <w:tcPr>
            <w:tcW w:w="1867" w:type="dxa"/>
            <w:gridSpan w:val="3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УР </w:t>
            </w:r>
          </w:p>
        </w:tc>
        <w:tc>
          <w:tcPr>
            <w:tcW w:w="1697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урока</w:t>
            </w:r>
          </w:p>
        </w:tc>
      </w:tr>
      <w:tr w:rsidR="007A14A6" w:rsidRPr="00FC0F7E" w:rsidTr="00A1209C">
        <w:trPr>
          <w:jc w:val="center"/>
        </w:trPr>
        <w:tc>
          <w:tcPr>
            <w:tcW w:w="56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0" w:type="dxa"/>
          </w:tcPr>
          <w:p w:rsidR="007A14A6" w:rsidRPr="00FC0F7E" w:rsidRDefault="007A14A6" w:rsidP="007A14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 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90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процесса требованиям ФГОС</w:t>
            </w:r>
          </w:p>
        </w:tc>
        <w:tc>
          <w:tcPr>
            <w:tcW w:w="1480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7A14A6" w:rsidRPr="00FC0F7E" w:rsidRDefault="007A14A6" w:rsidP="00A566CA">
            <w:pPr>
              <w:pStyle w:val="ac"/>
              <w:ind w:right="-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238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посещение занятий  </w:t>
            </w:r>
          </w:p>
        </w:tc>
        <w:tc>
          <w:tcPr>
            <w:tcW w:w="1867" w:type="dxa"/>
            <w:gridSpan w:val="3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697" w:type="dxa"/>
          </w:tcPr>
          <w:p w:rsidR="007A14A6" w:rsidRPr="00FC0F7E" w:rsidRDefault="007A14A6" w:rsidP="00A566C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наблюдения урока</w:t>
            </w:r>
          </w:p>
        </w:tc>
      </w:tr>
      <w:tr w:rsidR="007A14A6" w:rsidRPr="00FC0F7E" w:rsidTr="00A1209C">
        <w:trPr>
          <w:trHeight w:val="173"/>
          <w:jc w:val="center"/>
        </w:trPr>
        <w:tc>
          <w:tcPr>
            <w:tcW w:w="15936" w:type="dxa"/>
            <w:gridSpan w:val="10"/>
          </w:tcPr>
          <w:p w:rsidR="007A14A6" w:rsidRPr="007A14A6" w:rsidRDefault="007A14A6" w:rsidP="007A14A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состояния  качества знаний  учащихся</w:t>
            </w:r>
          </w:p>
        </w:tc>
      </w:tr>
      <w:tr w:rsidR="007A14A6" w:rsidRPr="00FC0F7E" w:rsidTr="00A1209C">
        <w:trPr>
          <w:jc w:val="center"/>
        </w:trPr>
        <w:tc>
          <w:tcPr>
            <w:tcW w:w="560" w:type="dxa"/>
          </w:tcPr>
          <w:p w:rsidR="007A14A6" w:rsidRPr="00FC0F7E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7A14A6" w:rsidRPr="00FC0F7E" w:rsidRDefault="007A14A6" w:rsidP="00445321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7A14A6" w:rsidRPr="00FC0F7E" w:rsidRDefault="007A14A6" w:rsidP="0044532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Состояние адаптации учащихся 1-х классов</w:t>
            </w:r>
          </w:p>
        </w:tc>
        <w:tc>
          <w:tcPr>
            <w:tcW w:w="2900" w:type="dxa"/>
          </w:tcPr>
          <w:p w:rsidR="007A14A6" w:rsidRPr="00CE7CD3" w:rsidRDefault="007A14A6" w:rsidP="0008411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совещание</w:t>
            </w:r>
            <w:r w:rsidR="00CE7CD3" w:rsidRPr="00CE7C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480" w:type="dxa"/>
          </w:tcPr>
          <w:p w:rsidR="007A14A6" w:rsidRPr="00FC0F7E" w:rsidRDefault="007A14A6" w:rsidP="004E065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A14A6" w:rsidRPr="00FC0F7E" w:rsidRDefault="007A14A6" w:rsidP="00084112">
            <w:pPr>
              <w:pStyle w:val="ac"/>
              <w:ind w:right="-2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3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1209C" w:rsidRPr="00FC0F7E" w:rsidTr="00A1209C">
        <w:trPr>
          <w:jc w:val="center"/>
        </w:trPr>
        <w:tc>
          <w:tcPr>
            <w:tcW w:w="560" w:type="dxa"/>
          </w:tcPr>
          <w:p w:rsidR="00A1209C" w:rsidRPr="00FC0F7E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A1209C" w:rsidRPr="00FC0F7E" w:rsidRDefault="00A1209C" w:rsidP="00A1209C">
            <w:pPr>
              <w:pStyle w:val="ab"/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900" w:type="dxa"/>
          </w:tcPr>
          <w:p w:rsidR="00A1209C" w:rsidRPr="00FC0F7E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A1209C" w:rsidRPr="00FC0F7E" w:rsidRDefault="00A1209C" w:rsidP="004E065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</w:tcPr>
          <w:p w:rsidR="00A1209C" w:rsidRPr="00FC0F7E" w:rsidRDefault="00A1209C" w:rsidP="00084112">
            <w:pPr>
              <w:pStyle w:val="ac"/>
              <w:ind w:right="-2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A1209C" w:rsidRPr="00FC0F7E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3"/>
          </w:tcPr>
          <w:p w:rsidR="00A1209C" w:rsidRPr="00FC0F7E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A1209C" w:rsidRPr="00FC0F7E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4A6" w:rsidRPr="00FC0F7E" w:rsidTr="00A1209C">
        <w:trPr>
          <w:jc w:val="center"/>
        </w:trPr>
        <w:tc>
          <w:tcPr>
            <w:tcW w:w="15936" w:type="dxa"/>
            <w:gridSpan w:val="10"/>
          </w:tcPr>
          <w:p w:rsidR="007A14A6" w:rsidRPr="00FC0F7E" w:rsidRDefault="007A14A6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 состояния санитарно - гигиенического режима и техники безопасности в школе</w:t>
            </w:r>
          </w:p>
        </w:tc>
      </w:tr>
      <w:tr w:rsidR="007A14A6" w:rsidRPr="00FC0F7E" w:rsidTr="00A1209C">
        <w:trPr>
          <w:trHeight w:val="307"/>
          <w:jc w:val="center"/>
        </w:trPr>
        <w:tc>
          <w:tcPr>
            <w:tcW w:w="560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7A14A6" w:rsidRPr="00FC0F7E" w:rsidRDefault="007A14A6" w:rsidP="007223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технологии с целью контроля соблюдения техники безопасности </w:t>
            </w:r>
          </w:p>
        </w:tc>
        <w:tc>
          <w:tcPr>
            <w:tcW w:w="2900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здоровьесберегающей деятельности в школе </w:t>
            </w:r>
          </w:p>
        </w:tc>
        <w:tc>
          <w:tcPr>
            <w:tcW w:w="1480" w:type="dxa"/>
          </w:tcPr>
          <w:p w:rsidR="00A1209C" w:rsidRDefault="00A1209C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54" w:type="dxa"/>
          </w:tcPr>
          <w:p w:rsidR="007A14A6" w:rsidRPr="00FC0F7E" w:rsidRDefault="007A14A6" w:rsidP="00084112">
            <w:pPr>
              <w:pStyle w:val="ac"/>
              <w:ind w:right="-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38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67" w:type="dxa"/>
            <w:gridSpan w:val="3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697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A14A6" w:rsidRPr="00FC0F7E" w:rsidTr="00A1209C">
        <w:trPr>
          <w:jc w:val="center"/>
        </w:trPr>
        <w:tc>
          <w:tcPr>
            <w:tcW w:w="560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 проветривания кабинетов </w:t>
            </w:r>
          </w:p>
        </w:tc>
        <w:tc>
          <w:tcPr>
            <w:tcW w:w="2900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здоровьесберегающей деятельности в школе</w:t>
            </w:r>
          </w:p>
        </w:tc>
        <w:tc>
          <w:tcPr>
            <w:tcW w:w="1480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54" w:type="dxa"/>
          </w:tcPr>
          <w:p w:rsidR="007A14A6" w:rsidRPr="00FC0F7E" w:rsidRDefault="007A14A6" w:rsidP="00084112">
            <w:pPr>
              <w:pStyle w:val="ac"/>
              <w:ind w:right="-2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38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  <w:tc>
          <w:tcPr>
            <w:tcW w:w="1867" w:type="dxa"/>
            <w:gridSpan w:val="3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697" w:type="dxa"/>
          </w:tcPr>
          <w:p w:rsidR="007A14A6" w:rsidRPr="00FC0F7E" w:rsidRDefault="007A14A6" w:rsidP="000841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</w:tbl>
    <w:p w:rsidR="00463514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09C" w:rsidRPr="00FC0F7E" w:rsidRDefault="00A1209C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2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480"/>
        <w:gridCol w:w="1654"/>
        <w:gridCol w:w="2248"/>
        <w:gridCol w:w="1559"/>
        <w:gridCol w:w="1985"/>
      </w:tblGrid>
      <w:tr w:rsidR="00463514" w:rsidRPr="00FC0F7E" w:rsidTr="00A1209C">
        <w:trPr>
          <w:tblHeader/>
          <w:jc w:val="center"/>
        </w:trPr>
        <w:tc>
          <w:tcPr>
            <w:tcW w:w="560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80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654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48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559" w:type="dxa"/>
          </w:tcPr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</w:tcPr>
          <w:p w:rsidR="00463514" w:rsidRPr="00FC0F7E" w:rsidRDefault="00722378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15926" w:type="dxa"/>
            <w:gridSpan w:val="8"/>
          </w:tcPr>
          <w:p w:rsidR="00722378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D97AEF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514" w:rsidRPr="00FC0F7E" w:rsidRDefault="00463514" w:rsidP="0072237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637B9C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онтроль  выполнения Закона </w:t>
            </w:r>
            <w:r w:rsidR="00C1753F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«Об образовании в РФ»</w:t>
            </w:r>
          </w:p>
        </w:tc>
      </w:tr>
      <w:tr w:rsidR="00463514" w:rsidRPr="00FC0F7E" w:rsidTr="00A1209C">
        <w:trPr>
          <w:trHeight w:val="768"/>
          <w:jc w:val="center"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программы</w:t>
            </w:r>
          </w:p>
        </w:tc>
        <w:tc>
          <w:tcPr>
            <w:tcW w:w="2900" w:type="dxa"/>
          </w:tcPr>
          <w:p w:rsidR="00463514" w:rsidRPr="00FC0F7E" w:rsidRDefault="00463514" w:rsidP="00A1209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учебных программ и практической части за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 201</w:t>
            </w:r>
            <w:r w:rsidR="00A1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2378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E101C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1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2378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48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журналы, 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учителей</w:t>
            </w:r>
          </w:p>
        </w:tc>
        <w:tc>
          <w:tcPr>
            <w:tcW w:w="1654" w:type="dxa"/>
          </w:tcPr>
          <w:p w:rsidR="00463514" w:rsidRPr="00FC0F7E" w:rsidRDefault="00637B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559" w:type="dxa"/>
          </w:tcPr>
          <w:p w:rsidR="00463514" w:rsidRPr="00FC0F7E" w:rsidRDefault="00637B9C" w:rsidP="007223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985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ШМС</w:t>
            </w:r>
          </w:p>
        </w:tc>
      </w:tr>
      <w:tr w:rsidR="00D97AEF" w:rsidRPr="00FC0F7E" w:rsidTr="00A1209C">
        <w:trPr>
          <w:trHeight w:val="550"/>
          <w:jc w:val="center"/>
        </w:trPr>
        <w:tc>
          <w:tcPr>
            <w:tcW w:w="560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D97AEF" w:rsidRPr="00FC0F7E" w:rsidRDefault="00D97AEF" w:rsidP="00D97A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итогам первого полугодия            </w:t>
            </w:r>
          </w:p>
        </w:tc>
        <w:tc>
          <w:tcPr>
            <w:tcW w:w="2900" w:type="dxa"/>
          </w:tcPr>
          <w:p w:rsidR="00D97AEF" w:rsidRPr="00FC0F7E" w:rsidRDefault="00D97AEF" w:rsidP="007223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7AEF" w:rsidRPr="00FC0F7E" w:rsidRDefault="00D97AEF" w:rsidP="007223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Протоколы, листы регистрации</w:t>
            </w:r>
          </w:p>
        </w:tc>
      </w:tr>
      <w:tr w:rsidR="00C410DF" w:rsidRPr="00FC0F7E" w:rsidTr="00A1209C">
        <w:trPr>
          <w:trHeight w:val="550"/>
          <w:jc w:val="center"/>
        </w:trPr>
        <w:tc>
          <w:tcPr>
            <w:tcW w:w="560" w:type="dxa"/>
          </w:tcPr>
          <w:p w:rsidR="00C410DF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9A50AF" w:rsidRDefault="00C410DF" w:rsidP="009A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A1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9A50AF" w:rsidRDefault="009A50AF" w:rsidP="009A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DF" w:rsidRPr="00FC0F7E" w:rsidRDefault="00C410DF" w:rsidP="009A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Итоги  </w:t>
            </w:r>
            <w:r w:rsidR="00A1209C">
              <w:rPr>
                <w:rFonts w:ascii="Times New Roman" w:hAnsi="Times New Roman" w:cs="Times New Roman"/>
                <w:sz w:val="24"/>
                <w:szCs w:val="24"/>
              </w:rPr>
              <w:t xml:space="preserve">первого полугодия,         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2 четверти.</w:t>
            </w:r>
          </w:p>
        </w:tc>
        <w:tc>
          <w:tcPr>
            <w:tcW w:w="2900" w:type="dxa"/>
          </w:tcPr>
          <w:p w:rsidR="00C410DF" w:rsidRPr="00FC0F7E" w:rsidRDefault="00C410DF" w:rsidP="007223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410DF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C410DF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C410DF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10DF" w:rsidRPr="00FC0F7E" w:rsidRDefault="00C410DF" w:rsidP="007223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</w:tc>
        <w:tc>
          <w:tcPr>
            <w:tcW w:w="1985" w:type="dxa"/>
          </w:tcPr>
          <w:p w:rsidR="00C410DF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63514" w:rsidRPr="00FC0F7E" w:rsidTr="00A1209C">
        <w:trPr>
          <w:jc w:val="center"/>
        </w:trPr>
        <w:tc>
          <w:tcPr>
            <w:tcW w:w="15926" w:type="dxa"/>
            <w:gridSpan w:val="8"/>
          </w:tcPr>
          <w:p w:rsidR="00463514" w:rsidRPr="00FC0F7E" w:rsidRDefault="00463514" w:rsidP="00B947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463514" w:rsidRPr="00FC0F7E" w:rsidTr="00A1209C">
        <w:trPr>
          <w:trHeight w:val="483"/>
          <w:jc w:val="center"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 классных журналов</w:t>
            </w:r>
          </w:p>
        </w:tc>
        <w:tc>
          <w:tcPr>
            <w:tcW w:w="2900" w:type="dxa"/>
          </w:tcPr>
          <w:p w:rsidR="00A1209C" w:rsidRPr="00FC0F7E" w:rsidRDefault="00B42B71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систему опроса на уроках и наполняемость оценок в классных журналах и дневниках.</w:t>
            </w:r>
          </w:p>
        </w:tc>
        <w:tc>
          <w:tcPr>
            <w:tcW w:w="1480" w:type="dxa"/>
          </w:tcPr>
          <w:p w:rsidR="00A1209C" w:rsidRDefault="00A120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5-11  </w:t>
            </w:r>
          </w:p>
        </w:tc>
        <w:tc>
          <w:tcPr>
            <w:tcW w:w="165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248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1559" w:type="dxa"/>
          </w:tcPr>
          <w:p w:rsidR="00463514" w:rsidRPr="00FC0F7E" w:rsidRDefault="00463514" w:rsidP="00C410D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37B9C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  <w:tc>
          <w:tcPr>
            <w:tcW w:w="1985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 </w:t>
            </w:r>
          </w:p>
        </w:tc>
      </w:tr>
      <w:tr w:rsidR="00D97AEF" w:rsidRPr="00FC0F7E" w:rsidTr="00A1209C">
        <w:trPr>
          <w:trHeight w:val="249"/>
          <w:jc w:val="center"/>
        </w:trPr>
        <w:tc>
          <w:tcPr>
            <w:tcW w:w="15926" w:type="dxa"/>
            <w:gridSpan w:val="8"/>
          </w:tcPr>
          <w:p w:rsidR="00D97AEF" w:rsidRPr="00FC0F7E" w:rsidRDefault="00D97AEF" w:rsidP="00D97AE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ВСОКО</w:t>
            </w:r>
          </w:p>
        </w:tc>
      </w:tr>
      <w:tr w:rsidR="00463514" w:rsidRPr="00FC0F7E" w:rsidTr="00A1209C">
        <w:trPr>
          <w:jc w:val="center"/>
        </w:trPr>
        <w:tc>
          <w:tcPr>
            <w:tcW w:w="560" w:type="dxa"/>
          </w:tcPr>
          <w:p w:rsidR="00463514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контрольных работ на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90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сроков проведения контрольных работ</w:t>
            </w:r>
          </w:p>
        </w:tc>
        <w:tc>
          <w:tcPr>
            <w:tcW w:w="148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КТП учителей</w:t>
            </w:r>
          </w:p>
        </w:tc>
        <w:tc>
          <w:tcPr>
            <w:tcW w:w="165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48" w:type="dxa"/>
          </w:tcPr>
          <w:p w:rsidR="00463514" w:rsidRPr="00FC0F7E" w:rsidRDefault="00637B9C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1559" w:type="dxa"/>
          </w:tcPr>
          <w:p w:rsidR="00463514" w:rsidRPr="00FC0F7E" w:rsidRDefault="00B9479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637B9C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</w:tcPr>
          <w:p w:rsidR="00463514" w:rsidRPr="00FC0F7E" w:rsidRDefault="00B9479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(график)</w:t>
            </w:r>
            <w:r w:rsidR="00637B9C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3514" w:rsidRPr="00FC0F7E" w:rsidTr="00A1209C">
        <w:trPr>
          <w:trHeight w:val="283"/>
          <w:jc w:val="center"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7"/>
          </w:tcPr>
          <w:p w:rsidR="00463514" w:rsidRPr="00A1209C" w:rsidRDefault="00463514" w:rsidP="00A120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состояния  преподавания учебных предметов</w:t>
            </w:r>
          </w:p>
        </w:tc>
      </w:tr>
      <w:tr w:rsidR="00463514" w:rsidRPr="00FC0F7E" w:rsidTr="00A1209C">
        <w:trPr>
          <w:jc w:val="center"/>
        </w:trPr>
        <w:tc>
          <w:tcPr>
            <w:tcW w:w="560" w:type="dxa"/>
          </w:tcPr>
          <w:p w:rsidR="00463514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463514" w:rsidRPr="00FC0F7E" w:rsidRDefault="00463514" w:rsidP="00D97A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уровнем проведения  элективных курсов </w:t>
            </w:r>
            <w:r w:rsidR="00D97AE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</w:tcPr>
          <w:p w:rsidR="00463514" w:rsidRPr="00A1209C" w:rsidRDefault="00463514" w:rsidP="00D97AEF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AEF" w:rsidRPr="00A120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программного материала и преподаванию предмета на уроке</w:t>
            </w:r>
            <w:r w:rsidRPr="00A120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</w:tcPr>
          <w:p w:rsidR="00463514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10,11 </w:t>
            </w:r>
          </w:p>
        </w:tc>
        <w:tc>
          <w:tcPr>
            <w:tcW w:w="1654" w:type="dxa"/>
          </w:tcPr>
          <w:p w:rsidR="00463514" w:rsidRPr="00FC0F7E" w:rsidRDefault="006947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48" w:type="dxa"/>
          </w:tcPr>
          <w:p w:rsidR="00463514" w:rsidRPr="00FC0F7E" w:rsidRDefault="006947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учебных занятий</w:t>
            </w:r>
          </w:p>
        </w:tc>
        <w:tc>
          <w:tcPr>
            <w:tcW w:w="1559" w:type="dxa"/>
          </w:tcPr>
          <w:p w:rsidR="00463514" w:rsidRPr="00FC0F7E" w:rsidRDefault="006947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</w:tcPr>
          <w:p w:rsidR="00463514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97AEF" w:rsidRPr="00FC0F7E" w:rsidTr="00A1209C">
        <w:trPr>
          <w:jc w:val="center"/>
        </w:trPr>
        <w:tc>
          <w:tcPr>
            <w:tcW w:w="560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D97AEF" w:rsidRPr="00FC0F7E" w:rsidRDefault="00D97AEF" w:rsidP="00D97A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   </w:t>
            </w:r>
          </w:p>
        </w:tc>
        <w:tc>
          <w:tcPr>
            <w:tcW w:w="2900" w:type="dxa"/>
          </w:tcPr>
          <w:p w:rsidR="00D97AEF" w:rsidRPr="00FC0F7E" w:rsidRDefault="00D97AEF" w:rsidP="00D97A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«Усвоение программы букварного периода».</w:t>
            </w:r>
          </w:p>
        </w:tc>
        <w:tc>
          <w:tcPr>
            <w:tcW w:w="1480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48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985" w:type="dxa"/>
          </w:tcPr>
          <w:p w:rsidR="00D97AEF" w:rsidRPr="00FC0F7E" w:rsidRDefault="00D97AE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2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58"/>
        <w:gridCol w:w="3462"/>
        <w:gridCol w:w="75"/>
        <w:gridCol w:w="67"/>
        <w:gridCol w:w="2837"/>
        <w:gridCol w:w="1417"/>
        <w:gridCol w:w="299"/>
        <w:gridCol w:w="1402"/>
        <w:gridCol w:w="657"/>
        <w:gridCol w:w="1560"/>
        <w:gridCol w:w="51"/>
        <w:gridCol w:w="1559"/>
        <w:gridCol w:w="91"/>
        <w:gridCol w:w="1894"/>
      </w:tblGrid>
      <w:tr w:rsidR="00463514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2" w:type="dxa"/>
            <w:gridSpan w:val="3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838" w:type="dxa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701" w:type="dxa"/>
            <w:gridSpan w:val="2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8" w:type="dxa"/>
            <w:gridSpan w:val="3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559" w:type="dxa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463514" w:rsidRPr="00A1209C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Где и кем принимаются решения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15926" w:type="dxa"/>
            <w:gridSpan w:val="15"/>
          </w:tcPr>
          <w:p w:rsidR="00C410DF" w:rsidRPr="00FC0F7E" w:rsidRDefault="00463514" w:rsidP="006C2DC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C410DF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  <w:r w:rsidR="006C2DC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3514" w:rsidRPr="00FC0F7E" w:rsidRDefault="00463514" w:rsidP="00C410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6C2DC9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онтроль  выполнения Закона </w:t>
            </w:r>
            <w:r w:rsidR="00C1753F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«Об образовании в РФ»</w:t>
            </w:r>
          </w:p>
        </w:tc>
      </w:tr>
      <w:tr w:rsidR="00AA428B" w:rsidRPr="00FC0F7E" w:rsidTr="00A1209C">
        <w:trPr>
          <w:jc w:val="center"/>
        </w:trPr>
        <w:tc>
          <w:tcPr>
            <w:tcW w:w="556" w:type="dxa"/>
            <w:gridSpan w:val="2"/>
          </w:tcPr>
          <w:p w:rsidR="00AA428B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gridSpan w:val="3"/>
          </w:tcPr>
          <w:p w:rsidR="00AA428B" w:rsidRPr="00FC0F7E" w:rsidRDefault="00AA428B" w:rsidP="00C410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дозировкой домашнего задания</w:t>
            </w:r>
            <w:r w:rsidR="00C410DF"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AA428B" w:rsidRPr="00FC0F7E" w:rsidRDefault="00AA428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Проконтролировать дозировку домашнего задания</w:t>
            </w:r>
          </w:p>
        </w:tc>
        <w:tc>
          <w:tcPr>
            <w:tcW w:w="1417" w:type="dxa"/>
          </w:tcPr>
          <w:p w:rsidR="00A1209C" w:rsidRDefault="00AA428B" w:rsidP="00C410D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C410D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A428B" w:rsidRPr="00FC0F7E" w:rsidRDefault="00A1209C" w:rsidP="00C410D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5,9,10,11</w:t>
            </w:r>
            <w:r w:rsidR="00C410D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AA428B" w:rsidRPr="00FC0F7E" w:rsidRDefault="00AA428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68" w:type="dxa"/>
            <w:gridSpan w:val="3"/>
          </w:tcPr>
          <w:p w:rsidR="00AA428B" w:rsidRPr="00FC0F7E" w:rsidRDefault="00AA428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0D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C410D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A428B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AA428B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AA428B" w:rsidRPr="00FC0F7E" w:rsidRDefault="00AA428B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463514" w:rsidRPr="00FC0F7E" w:rsidTr="00A1209C">
        <w:trPr>
          <w:jc w:val="center"/>
        </w:trPr>
        <w:tc>
          <w:tcPr>
            <w:tcW w:w="12382" w:type="dxa"/>
            <w:gridSpan w:val="12"/>
          </w:tcPr>
          <w:p w:rsidR="00463514" w:rsidRPr="00FC0F7E" w:rsidRDefault="00C410DF" w:rsidP="00C410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gramStart"/>
            <w:r w:rsidR="00463514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63514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  <w:tc>
          <w:tcPr>
            <w:tcW w:w="1559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14" w:rsidRPr="00FC0F7E" w:rsidTr="00A1209C">
        <w:trPr>
          <w:jc w:val="center"/>
        </w:trPr>
        <w:tc>
          <w:tcPr>
            <w:tcW w:w="556" w:type="dxa"/>
            <w:gridSpan w:val="2"/>
          </w:tcPr>
          <w:p w:rsidR="00463514" w:rsidRPr="00FC0F7E" w:rsidRDefault="00C410DF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Ведение дневников </w:t>
            </w:r>
          </w:p>
        </w:tc>
        <w:tc>
          <w:tcPr>
            <w:tcW w:w="2838" w:type="dxa"/>
          </w:tcPr>
          <w:p w:rsidR="00463514" w:rsidRPr="00FC0F7E" w:rsidRDefault="00463514" w:rsidP="00A1209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клас</w:t>
            </w:r>
            <w:r w:rsidR="006C2DC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сного руководителя с дневниками.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A1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заполнении дневников.</w:t>
            </w:r>
          </w:p>
        </w:tc>
        <w:tc>
          <w:tcPr>
            <w:tcW w:w="1417" w:type="dxa"/>
          </w:tcPr>
          <w:p w:rsidR="00A1209C" w:rsidRDefault="00C410DF" w:rsidP="006C2DC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A1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63514" w:rsidRPr="00FC0F7E" w:rsidRDefault="00A1209C" w:rsidP="006C2DC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C410DF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68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документации </w:t>
            </w:r>
          </w:p>
        </w:tc>
        <w:tc>
          <w:tcPr>
            <w:tcW w:w="1559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</w:tc>
      </w:tr>
      <w:tr w:rsidR="00463514" w:rsidRPr="00FC0F7E" w:rsidTr="00A1209C">
        <w:trPr>
          <w:jc w:val="center"/>
        </w:trPr>
        <w:tc>
          <w:tcPr>
            <w:tcW w:w="15926" w:type="dxa"/>
            <w:gridSpan w:val="15"/>
          </w:tcPr>
          <w:p w:rsidR="00463514" w:rsidRPr="00FC0F7E" w:rsidRDefault="00614C00" w:rsidP="00C410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</w:p>
        </w:tc>
      </w:tr>
      <w:tr w:rsidR="00614C00" w:rsidRPr="00FC0F7E" w:rsidTr="00A1209C">
        <w:trPr>
          <w:jc w:val="center"/>
        </w:trPr>
        <w:tc>
          <w:tcPr>
            <w:tcW w:w="15926" w:type="dxa"/>
            <w:gridSpan w:val="15"/>
          </w:tcPr>
          <w:p w:rsidR="00614C00" w:rsidRPr="00A1209C" w:rsidRDefault="00614C00" w:rsidP="00A120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состояния  преподавания учебных предметов</w:t>
            </w:r>
          </w:p>
        </w:tc>
      </w:tr>
      <w:tr w:rsidR="00463514" w:rsidRPr="00FC0F7E" w:rsidTr="00A1209C">
        <w:trPr>
          <w:jc w:val="center"/>
        </w:trPr>
        <w:tc>
          <w:tcPr>
            <w:tcW w:w="556" w:type="dxa"/>
            <w:gridSpan w:val="2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элементов антикоррупционного образования в образовательной деятельности школы.</w:t>
            </w:r>
          </w:p>
        </w:tc>
        <w:tc>
          <w:tcPr>
            <w:tcW w:w="2838" w:type="dxa"/>
          </w:tcPr>
          <w:p w:rsidR="002D447A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реализуется  </w:t>
            </w:r>
            <w:r w:rsidR="00614C00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в обр</w:t>
            </w:r>
            <w:r w:rsidR="002D447A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азовательной </w:t>
            </w:r>
            <w:r w:rsidR="002D447A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школы</w:t>
            </w:r>
          </w:p>
        </w:tc>
        <w:tc>
          <w:tcPr>
            <w:tcW w:w="1417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КТП учителя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268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уроков</w:t>
            </w:r>
          </w:p>
        </w:tc>
        <w:tc>
          <w:tcPr>
            <w:tcW w:w="1559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по антикоррупционной деятельности </w:t>
            </w:r>
          </w:p>
        </w:tc>
      </w:tr>
      <w:tr w:rsidR="00463514" w:rsidRPr="00FC0F7E" w:rsidTr="00A1209C">
        <w:trPr>
          <w:trHeight w:val="211"/>
          <w:jc w:val="center"/>
        </w:trPr>
        <w:tc>
          <w:tcPr>
            <w:tcW w:w="15926" w:type="dxa"/>
            <w:gridSpan w:val="15"/>
          </w:tcPr>
          <w:p w:rsidR="00463514" w:rsidRPr="00A1209C" w:rsidRDefault="00463514" w:rsidP="00A120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 состояния  </w:t>
            </w:r>
            <w:r w:rsid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качества знаний</w:t>
            </w: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DB6152" w:rsidRPr="00FC0F7E" w:rsidTr="00A1209C">
        <w:trPr>
          <w:jc w:val="center"/>
        </w:trPr>
        <w:tc>
          <w:tcPr>
            <w:tcW w:w="556" w:type="dxa"/>
            <w:gridSpan w:val="2"/>
          </w:tcPr>
          <w:p w:rsidR="00DB6152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2" w:type="dxa"/>
            <w:gridSpan w:val="3"/>
          </w:tcPr>
          <w:p w:rsidR="00DB6152" w:rsidRPr="00FC0F7E" w:rsidRDefault="00DB6152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ОО «Филология» (русский язык и литература)</w:t>
            </w:r>
          </w:p>
        </w:tc>
        <w:tc>
          <w:tcPr>
            <w:tcW w:w="2838" w:type="dxa"/>
          </w:tcPr>
          <w:p w:rsidR="00DB6152" w:rsidRPr="00FC0F7E" w:rsidRDefault="00DB6152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сформированности знаний учащихся   в 9 классах (мониторинг</w:t>
            </w:r>
            <w:r w:rsidR="00614C00" w:rsidRPr="00FC0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7" w:rsidRDefault="006F644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447" w:rsidRDefault="006F644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447" w:rsidRDefault="006F644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447" w:rsidRDefault="006F644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447" w:rsidRDefault="006F644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447" w:rsidRPr="00FC0F7E" w:rsidRDefault="006F644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6152" w:rsidRPr="00FC0F7E" w:rsidRDefault="00A1209C" w:rsidP="00614C0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615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C00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15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614C00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B6152" w:rsidRPr="00FC0F7E" w:rsidRDefault="002D447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B6152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B6152" w:rsidRPr="00FC0F7E" w:rsidRDefault="00DB6152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</w:tcPr>
          <w:p w:rsidR="00DB6152" w:rsidRPr="00FC0F7E" w:rsidRDefault="00C76948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  <w:gridSpan w:val="2"/>
          </w:tcPr>
          <w:p w:rsidR="00DB6152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463514" w:rsidRPr="00FC0F7E" w:rsidTr="00A1209C">
        <w:trPr>
          <w:trHeight w:val="916"/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5" w:type="dxa"/>
            <w:gridSpan w:val="3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835" w:type="dxa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8" w:type="dxa"/>
            <w:gridSpan w:val="3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559" w:type="dxa"/>
          </w:tcPr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463514" w:rsidRPr="00FC0F7E" w:rsidRDefault="00614C00" w:rsidP="00614C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15926" w:type="dxa"/>
            <w:gridSpan w:val="15"/>
          </w:tcPr>
          <w:p w:rsidR="00614C00" w:rsidRPr="00FC0F7E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614C00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</w:p>
          <w:p w:rsidR="00463514" w:rsidRPr="00FC0F7E" w:rsidRDefault="00463514" w:rsidP="00614C0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 выполнения Закона </w:t>
            </w:r>
            <w:r w:rsidR="00C1753F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«Об образовании в РФ»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отстающими учащимися</w:t>
            </w:r>
            <w:r w:rsidR="004E065A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65A" w:rsidRPr="00FC0F7E" w:rsidRDefault="004E065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«Группа риска» (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не смогут сдать ГИА)</w:t>
            </w:r>
          </w:p>
        </w:tc>
        <w:tc>
          <w:tcPr>
            <w:tcW w:w="2902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учителя со слабоуспевающими учащимися  на уроке Совершенствование работы кл. рук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</w:p>
        </w:tc>
        <w:tc>
          <w:tcPr>
            <w:tcW w:w="1417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63514" w:rsidRPr="00FC0F7E" w:rsidRDefault="00463514" w:rsidP="002D447A">
            <w:pPr>
              <w:pStyle w:val="ac"/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gridSpan w:val="3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и ВР</w:t>
            </w:r>
          </w:p>
        </w:tc>
        <w:tc>
          <w:tcPr>
            <w:tcW w:w="1894" w:type="dxa"/>
          </w:tcPr>
          <w:p w:rsidR="00463514" w:rsidRPr="00FC0F7E" w:rsidRDefault="002D23D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gridSpan w:val="2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День охраны труда. Проверка состояния учебных кабинетов.</w:t>
            </w:r>
          </w:p>
        </w:tc>
        <w:tc>
          <w:tcPr>
            <w:tcW w:w="2902" w:type="dxa"/>
            <w:gridSpan w:val="2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предметник, зав. кабинета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17" w:type="dxa"/>
            <w:gridSpan w:val="2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4" w:type="dxa"/>
          </w:tcPr>
          <w:p w:rsidR="00463514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614C00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 w:rsidR="00CE7CD3"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  <w:r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итоги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2902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894" w:type="dxa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14C00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8" w:type="dxa"/>
            <w:gridSpan w:val="2"/>
          </w:tcPr>
          <w:p w:rsidR="009A50AF" w:rsidRDefault="00614C00" w:rsidP="009A50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 w:rsidR="00CE7CD3"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9A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0AF" w:rsidRDefault="009A50AF" w:rsidP="009A50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AF" w:rsidRDefault="009A50AF" w:rsidP="009A50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00" w:rsidRPr="00FC0F7E" w:rsidRDefault="00614C00" w:rsidP="009A50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2902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614C00" w:rsidRPr="00FC0F7E" w:rsidRDefault="00614C00" w:rsidP="00614C0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НМР</w:t>
            </w:r>
          </w:p>
        </w:tc>
        <w:tc>
          <w:tcPr>
            <w:tcW w:w="1894" w:type="dxa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14C00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</w:t>
            </w:r>
            <w:r w:rsidR="00093397">
              <w:rPr>
                <w:rFonts w:ascii="Times New Roman" w:hAnsi="Times New Roman" w:cs="Times New Roman"/>
                <w:sz w:val="24"/>
                <w:szCs w:val="24"/>
              </w:rPr>
              <w:t xml:space="preserve">(классные)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об окончании 3 четверти.</w:t>
            </w:r>
          </w:p>
        </w:tc>
        <w:tc>
          <w:tcPr>
            <w:tcW w:w="2902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2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614C00" w:rsidRPr="00FC0F7E" w:rsidRDefault="00093397" w:rsidP="00614C0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94" w:type="dxa"/>
          </w:tcPr>
          <w:p w:rsidR="00614C00" w:rsidRPr="00FC0F7E" w:rsidRDefault="00614C00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15926" w:type="dxa"/>
            <w:gridSpan w:val="15"/>
          </w:tcPr>
          <w:p w:rsidR="00463514" w:rsidRPr="00FC0F7E" w:rsidRDefault="00463514" w:rsidP="002D23D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2D23D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Ведение    классных журналов  и журналов обучения на дому </w:t>
            </w:r>
          </w:p>
        </w:tc>
        <w:tc>
          <w:tcPr>
            <w:tcW w:w="2838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программ по предметам. Анализ успеваемо</w:t>
            </w:r>
            <w:r w:rsidR="002D23D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 объект</w:t>
            </w:r>
            <w:proofErr w:type="gramStart"/>
            <w:r w:rsidR="002D23D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23D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23D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D23D7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ыставления четвертных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1417" w:type="dxa"/>
          </w:tcPr>
          <w:p w:rsidR="00CE7CD3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CE7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63514" w:rsidRPr="00FC0F7E" w:rsidRDefault="00CE7CD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17" w:type="dxa"/>
            <w:gridSpan w:val="2"/>
          </w:tcPr>
          <w:p w:rsidR="00463514" w:rsidRPr="00FC0F7E" w:rsidRDefault="00463514" w:rsidP="002D447A">
            <w:pPr>
              <w:pStyle w:val="ac"/>
              <w:ind w:right="-1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документации</w:t>
            </w:r>
          </w:p>
        </w:tc>
        <w:tc>
          <w:tcPr>
            <w:tcW w:w="1701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</w:tc>
        <w:tc>
          <w:tcPr>
            <w:tcW w:w="189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D23D7" w:rsidRPr="00FC0F7E" w:rsidTr="00A1209C">
        <w:trPr>
          <w:tblHeader/>
          <w:jc w:val="center"/>
        </w:trPr>
        <w:tc>
          <w:tcPr>
            <w:tcW w:w="15926" w:type="dxa"/>
            <w:gridSpan w:val="15"/>
          </w:tcPr>
          <w:p w:rsidR="002D23D7" w:rsidRPr="00FC0F7E" w:rsidRDefault="002D23D7" w:rsidP="002D23D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</w:p>
        </w:tc>
      </w:tr>
      <w:tr w:rsidR="00463514" w:rsidRPr="00FC0F7E" w:rsidTr="00A1209C">
        <w:trPr>
          <w:trHeight w:val="247"/>
          <w:tblHeader/>
          <w:jc w:val="center"/>
        </w:trPr>
        <w:tc>
          <w:tcPr>
            <w:tcW w:w="14032" w:type="dxa"/>
            <w:gridSpan w:val="14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 состояния  преподавания учебных предметов</w:t>
            </w:r>
          </w:p>
        </w:tc>
        <w:tc>
          <w:tcPr>
            <w:tcW w:w="189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14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2D23D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3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Корректировка тематического планирования по подготовке  к ЕГЭ учителей математики и русского языка</w:t>
            </w:r>
          </w:p>
        </w:tc>
        <w:tc>
          <w:tcPr>
            <w:tcW w:w="2977" w:type="dxa"/>
            <w:gridSpan w:val="3"/>
          </w:tcPr>
          <w:p w:rsidR="00463514" w:rsidRPr="00FC0F7E" w:rsidRDefault="000514D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Определить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как скорректировано  КТП по подготовке к ЕГЭ</w:t>
            </w:r>
          </w:p>
        </w:tc>
        <w:tc>
          <w:tcPr>
            <w:tcW w:w="1417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учителей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 w:rsidR="002D447A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2217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463514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2D447A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63514" w:rsidRPr="00FC0F7E" w:rsidTr="00A1209C">
        <w:trPr>
          <w:trHeight w:val="247"/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gridSpan w:val="9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 состояния  знаний, умений, навыков учащихся</w:t>
            </w:r>
          </w:p>
        </w:tc>
        <w:tc>
          <w:tcPr>
            <w:tcW w:w="1701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14" w:rsidRPr="00FC0F7E" w:rsidTr="00A1209C">
        <w:trPr>
          <w:tblHeader/>
          <w:jc w:val="center"/>
        </w:trPr>
        <w:tc>
          <w:tcPr>
            <w:tcW w:w="556" w:type="dxa"/>
            <w:gridSpan w:val="2"/>
          </w:tcPr>
          <w:p w:rsidR="00463514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</w:tcPr>
          <w:p w:rsidR="00463514" w:rsidRPr="00FC0F7E" w:rsidRDefault="00665F19" w:rsidP="00665F1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ТДТ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и степени обученности и подготовки к ГИА,  ЕГЭ</w:t>
            </w:r>
          </w:p>
        </w:tc>
        <w:tc>
          <w:tcPr>
            <w:tcW w:w="1417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 классы</w:t>
            </w:r>
          </w:p>
        </w:tc>
        <w:tc>
          <w:tcPr>
            <w:tcW w:w="1701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217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63514" w:rsidRPr="00FC0F7E" w:rsidRDefault="00463514" w:rsidP="002D447A">
            <w:pPr>
              <w:pStyle w:val="ac"/>
              <w:ind w:right="-1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4" w:type="dxa"/>
          </w:tcPr>
          <w:p w:rsidR="00463514" w:rsidRPr="00FC0F7E" w:rsidRDefault="00463514" w:rsidP="00665F1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F1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оценок</w:t>
            </w:r>
          </w:p>
        </w:tc>
      </w:tr>
      <w:tr w:rsidR="00665F19" w:rsidRPr="00FC0F7E" w:rsidTr="00A1209C">
        <w:trPr>
          <w:tblHeader/>
          <w:jc w:val="center"/>
        </w:trPr>
        <w:tc>
          <w:tcPr>
            <w:tcW w:w="15926" w:type="dxa"/>
            <w:gridSpan w:val="15"/>
          </w:tcPr>
          <w:p w:rsidR="00665F19" w:rsidRPr="00FC0F7E" w:rsidRDefault="00665F19" w:rsidP="00665F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 состояния санитарно - гигиенического режима и техники безопасности в школе</w:t>
            </w:r>
          </w:p>
        </w:tc>
      </w:tr>
      <w:tr w:rsidR="00463514" w:rsidRPr="00FC0F7E" w:rsidTr="00A1209C">
        <w:trPr>
          <w:tblHeader/>
          <w:jc w:val="center"/>
        </w:trPr>
        <w:tc>
          <w:tcPr>
            <w:tcW w:w="498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Записи в журналах инструктажа по ТБ</w:t>
            </w:r>
          </w:p>
        </w:tc>
        <w:tc>
          <w:tcPr>
            <w:tcW w:w="2902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здоровьесберегающей деятельности в школе</w:t>
            </w:r>
          </w:p>
        </w:tc>
        <w:tc>
          <w:tcPr>
            <w:tcW w:w="1716" w:type="dxa"/>
            <w:gridSpan w:val="2"/>
          </w:tcPr>
          <w:p w:rsidR="00CE7CD3" w:rsidRDefault="00CE7CD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59" w:type="dxa"/>
            <w:gridSpan w:val="2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Тематический </w:t>
            </w:r>
          </w:p>
        </w:tc>
        <w:tc>
          <w:tcPr>
            <w:tcW w:w="1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701" w:type="dxa"/>
            <w:gridSpan w:val="3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894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Справка</w:t>
            </w:r>
          </w:p>
        </w:tc>
      </w:tr>
      <w:tr w:rsidR="006751CE" w:rsidRPr="00FC0F7E" w:rsidTr="00A1209C">
        <w:trPr>
          <w:tblHeader/>
          <w:jc w:val="center"/>
        </w:trPr>
        <w:tc>
          <w:tcPr>
            <w:tcW w:w="498" w:type="dxa"/>
          </w:tcPr>
          <w:p w:rsidR="006751CE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gridSpan w:val="3"/>
          </w:tcPr>
          <w:p w:rsidR="006751CE" w:rsidRPr="00FC0F7E" w:rsidRDefault="006751C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проветривания кабинетов. </w:t>
            </w:r>
          </w:p>
        </w:tc>
        <w:tc>
          <w:tcPr>
            <w:tcW w:w="2902" w:type="dxa"/>
            <w:gridSpan w:val="2"/>
          </w:tcPr>
          <w:p w:rsidR="006751CE" w:rsidRPr="00FC0F7E" w:rsidRDefault="006751C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требований к воздушно-тепловому режиму школы </w:t>
            </w:r>
          </w:p>
        </w:tc>
        <w:tc>
          <w:tcPr>
            <w:tcW w:w="1716" w:type="dxa"/>
            <w:gridSpan w:val="2"/>
          </w:tcPr>
          <w:p w:rsidR="006751CE" w:rsidRPr="00FC0F7E" w:rsidRDefault="006751C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классы </w:t>
            </w:r>
          </w:p>
        </w:tc>
        <w:tc>
          <w:tcPr>
            <w:tcW w:w="2059" w:type="dxa"/>
            <w:gridSpan w:val="2"/>
          </w:tcPr>
          <w:p w:rsidR="006751CE" w:rsidRPr="00FC0F7E" w:rsidRDefault="006751C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560" w:type="dxa"/>
          </w:tcPr>
          <w:p w:rsidR="006751CE" w:rsidRPr="00FC0F7E" w:rsidRDefault="006751C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F1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</w:t>
            </w:r>
            <w:r w:rsidR="00665F1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6751CE" w:rsidRPr="00FC0F7E" w:rsidRDefault="006751C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665F1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65F19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1894" w:type="dxa"/>
          </w:tcPr>
          <w:p w:rsidR="006751CE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на административном совещании</w:t>
            </w:r>
          </w:p>
        </w:tc>
      </w:tr>
    </w:tbl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47A" w:rsidRPr="00FC0F7E" w:rsidRDefault="002D447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47A" w:rsidRPr="00FC0F7E" w:rsidRDefault="002D447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47A" w:rsidRPr="00FC0F7E" w:rsidRDefault="002D447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47A" w:rsidRPr="00FC0F7E" w:rsidRDefault="002D447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47A" w:rsidRPr="00FC0F7E" w:rsidRDefault="002D447A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0AF" w:rsidRDefault="009A50AF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0AF" w:rsidRDefault="009A50AF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0AF" w:rsidRPr="00FC0F7E" w:rsidRDefault="009A50AF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19" w:rsidRPr="00FC0F7E" w:rsidRDefault="00665F19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697"/>
        <w:gridCol w:w="2126"/>
        <w:gridCol w:w="1559"/>
        <w:gridCol w:w="1701"/>
        <w:gridCol w:w="1701"/>
      </w:tblGrid>
      <w:tr w:rsidR="00463514" w:rsidRPr="00FC0F7E" w:rsidTr="006A50E7">
        <w:trPr>
          <w:tblHeader/>
        </w:trPr>
        <w:tc>
          <w:tcPr>
            <w:tcW w:w="560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697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2126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701" w:type="dxa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463514" w:rsidRPr="00FC0F7E" w:rsidRDefault="00665F19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6A50E7">
        <w:trPr>
          <w:tblHeader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4" w:type="dxa"/>
            <w:gridSpan w:val="7"/>
          </w:tcPr>
          <w:p w:rsidR="00665F19" w:rsidRPr="00FC0F7E" w:rsidRDefault="00463514" w:rsidP="00665F1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 w:rsidR="00665F19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="002D447A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выполнения Закона «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  <w:r w:rsidR="004E065A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 РФ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3514" w:rsidRPr="00FC0F7E" w:rsidTr="006A50E7">
        <w:trPr>
          <w:trHeight w:val="245"/>
          <w:tblHeader/>
        </w:trPr>
        <w:tc>
          <w:tcPr>
            <w:tcW w:w="15784" w:type="dxa"/>
            <w:gridSpan w:val="8"/>
          </w:tcPr>
          <w:p w:rsidR="00463514" w:rsidRPr="00FC0F7E" w:rsidRDefault="00463514" w:rsidP="00665F1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463514" w:rsidRPr="00FC0F7E" w:rsidTr="006A50E7">
        <w:trPr>
          <w:trHeight w:val="807"/>
          <w:tblHeader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 состояния  журналов,   своевременность заполнения. </w:t>
            </w:r>
          </w:p>
        </w:tc>
        <w:tc>
          <w:tcPr>
            <w:tcW w:w="290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Своевременность заполнения журнала  классным руководителем</w:t>
            </w:r>
          </w:p>
        </w:tc>
        <w:tc>
          <w:tcPr>
            <w:tcW w:w="1697" w:type="dxa"/>
          </w:tcPr>
          <w:p w:rsidR="00CE7CD3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CE7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63514" w:rsidRPr="00FC0F7E" w:rsidRDefault="00CE7CD3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559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документацией </w:t>
            </w:r>
          </w:p>
        </w:tc>
        <w:tc>
          <w:tcPr>
            <w:tcW w:w="1701" w:type="dxa"/>
          </w:tcPr>
          <w:p w:rsidR="00463514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 директора по У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65F19" w:rsidRPr="00FC0F7E" w:rsidTr="006A50E7">
        <w:trPr>
          <w:trHeight w:val="807"/>
          <w:tblHeader/>
        </w:trPr>
        <w:tc>
          <w:tcPr>
            <w:tcW w:w="560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0" w:type="dxa"/>
          </w:tcPr>
          <w:p w:rsidR="00665F19" w:rsidRPr="00CE7CD3" w:rsidRDefault="00665F19" w:rsidP="00665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 w:rsidR="00CE7CD3"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CE7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5F19" w:rsidRPr="00FC0F7E" w:rsidRDefault="00665F19" w:rsidP="00665F19">
            <w:pPr>
              <w:numPr>
                <w:ilvl w:val="0"/>
                <w:numId w:val="14"/>
              </w:numPr>
              <w:spacing w:after="0" w:line="240" w:lineRule="auto"/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10-х классов.</w:t>
            </w:r>
          </w:p>
          <w:p w:rsidR="00665F19" w:rsidRPr="00FC0F7E" w:rsidRDefault="00665F19" w:rsidP="00665F19">
            <w:pPr>
              <w:numPr>
                <w:ilvl w:val="0"/>
                <w:numId w:val="14"/>
              </w:numPr>
              <w:spacing w:after="0" w:line="240" w:lineRule="auto"/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набора учащихся в 1-й класс.</w:t>
            </w:r>
          </w:p>
          <w:p w:rsidR="00665F19" w:rsidRPr="00FC0F7E" w:rsidRDefault="00665F19" w:rsidP="00665F19">
            <w:pPr>
              <w:numPr>
                <w:ilvl w:val="0"/>
                <w:numId w:val="14"/>
              </w:numPr>
              <w:spacing w:after="0" w:line="240" w:lineRule="auto"/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учащихся 9х, 11х классов.</w:t>
            </w:r>
          </w:p>
          <w:p w:rsidR="00665F19" w:rsidRPr="00FC0F7E" w:rsidRDefault="00665F19" w:rsidP="00665F19">
            <w:pPr>
              <w:pStyle w:val="ac"/>
              <w:numPr>
                <w:ilvl w:val="0"/>
                <w:numId w:val="14"/>
              </w:numPr>
              <w:ind w:left="0" w:hanging="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Планирование и утверждение графика отпусков.</w:t>
            </w:r>
          </w:p>
        </w:tc>
        <w:tc>
          <w:tcPr>
            <w:tcW w:w="2900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 директора по УР</w:t>
            </w:r>
          </w:p>
        </w:tc>
        <w:tc>
          <w:tcPr>
            <w:tcW w:w="1701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65F19" w:rsidRPr="00FC0F7E" w:rsidTr="006A50E7">
        <w:trPr>
          <w:trHeight w:val="807"/>
          <w:tblHeader/>
        </w:trPr>
        <w:tc>
          <w:tcPr>
            <w:tcW w:w="560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665F19" w:rsidRPr="00FC0F7E" w:rsidRDefault="00665F19" w:rsidP="00665F1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900" w:type="dxa"/>
          </w:tcPr>
          <w:p w:rsidR="00665F19" w:rsidRPr="00FC0F7E" w:rsidRDefault="00665F19" w:rsidP="00CE7CD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«Итоговая аттестация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года» </w:t>
            </w:r>
          </w:p>
        </w:tc>
        <w:tc>
          <w:tcPr>
            <w:tcW w:w="1697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</w:tc>
        <w:tc>
          <w:tcPr>
            <w:tcW w:w="2126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 директора по УР</w:t>
            </w:r>
          </w:p>
        </w:tc>
        <w:tc>
          <w:tcPr>
            <w:tcW w:w="1701" w:type="dxa"/>
          </w:tcPr>
          <w:p w:rsidR="00665F19" w:rsidRPr="00FC0F7E" w:rsidRDefault="00665F19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63514" w:rsidRPr="00FC0F7E" w:rsidTr="006A50E7">
        <w:trPr>
          <w:tblHeader/>
        </w:trPr>
        <w:tc>
          <w:tcPr>
            <w:tcW w:w="15784" w:type="dxa"/>
            <w:gridSpan w:val="8"/>
          </w:tcPr>
          <w:p w:rsidR="00463514" w:rsidRPr="00FC0F7E" w:rsidRDefault="000567B6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ВСОКО</w:t>
            </w:r>
          </w:p>
        </w:tc>
      </w:tr>
      <w:tr w:rsidR="000567B6" w:rsidRPr="00FC0F7E" w:rsidTr="006A50E7">
        <w:trPr>
          <w:tblHeader/>
        </w:trPr>
        <w:tc>
          <w:tcPr>
            <w:tcW w:w="15784" w:type="dxa"/>
            <w:gridSpan w:val="8"/>
          </w:tcPr>
          <w:p w:rsidR="000567B6" w:rsidRPr="00FC0F7E" w:rsidRDefault="00A1209C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 состояния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качества знаний</w:t>
            </w:r>
            <w:r w:rsidRPr="00A12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463514" w:rsidRPr="00FC0F7E" w:rsidTr="006A50E7">
        <w:trPr>
          <w:trHeight w:val="687"/>
          <w:tblHeader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463514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ТДТ</w:t>
            </w:r>
          </w:p>
        </w:tc>
        <w:tc>
          <w:tcPr>
            <w:tcW w:w="290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подготовки учащихся к итоговой аттестации</w:t>
            </w:r>
          </w:p>
        </w:tc>
        <w:tc>
          <w:tcPr>
            <w:tcW w:w="1697" w:type="dxa"/>
          </w:tcPr>
          <w:p w:rsidR="00463514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126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школьной документации</w:t>
            </w:r>
          </w:p>
        </w:tc>
        <w:tc>
          <w:tcPr>
            <w:tcW w:w="1701" w:type="dxa"/>
          </w:tcPr>
          <w:p w:rsidR="00463514" w:rsidRPr="00FC0F7E" w:rsidRDefault="001C2A8D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463514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Ведомость оценок</w:t>
            </w:r>
          </w:p>
        </w:tc>
      </w:tr>
      <w:tr w:rsidR="000567B6" w:rsidRPr="00FC0F7E" w:rsidTr="006A50E7">
        <w:trPr>
          <w:trHeight w:val="687"/>
          <w:tblHeader/>
        </w:trPr>
        <w:tc>
          <w:tcPr>
            <w:tcW w:w="560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выездные экзамены по математике</w:t>
            </w:r>
          </w:p>
        </w:tc>
        <w:tc>
          <w:tcPr>
            <w:tcW w:w="2900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126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УР</w:t>
            </w:r>
          </w:p>
        </w:tc>
        <w:tc>
          <w:tcPr>
            <w:tcW w:w="1701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Ведомость оценок</w:t>
            </w:r>
          </w:p>
        </w:tc>
      </w:tr>
      <w:tr w:rsidR="00463514" w:rsidRPr="00FC0F7E" w:rsidTr="006A50E7">
        <w:trPr>
          <w:trHeight w:val="239"/>
          <w:tblHeader/>
        </w:trPr>
        <w:tc>
          <w:tcPr>
            <w:tcW w:w="15784" w:type="dxa"/>
            <w:gridSpan w:val="8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  состояния санитарно</w:t>
            </w:r>
            <w:r w:rsidR="000567B6"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гигиенического режима и техники безопасности в школе</w:t>
            </w:r>
          </w:p>
        </w:tc>
      </w:tr>
      <w:tr w:rsidR="00093397" w:rsidRPr="00FC0F7E" w:rsidTr="006A50E7">
        <w:trPr>
          <w:tblHeader/>
        </w:trPr>
        <w:tc>
          <w:tcPr>
            <w:tcW w:w="560" w:type="dxa"/>
          </w:tcPr>
          <w:p w:rsidR="00093397" w:rsidRPr="00FC0F7E" w:rsidRDefault="0009339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093397" w:rsidRPr="00FC0F7E" w:rsidRDefault="0009339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кабинетов.</w:t>
            </w:r>
          </w:p>
        </w:tc>
        <w:tc>
          <w:tcPr>
            <w:tcW w:w="2900" w:type="dxa"/>
          </w:tcPr>
          <w:p w:rsidR="00093397" w:rsidRPr="00FC0F7E" w:rsidRDefault="0009339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93397" w:rsidRPr="00FC0F7E" w:rsidRDefault="0009339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3397" w:rsidRPr="00FC0F7E" w:rsidRDefault="0009339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3397" w:rsidRPr="00FC0F7E" w:rsidRDefault="00093397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3397" w:rsidRPr="00FC0F7E" w:rsidRDefault="00093397" w:rsidP="007A375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93397" w:rsidRPr="00FC0F7E" w:rsidRDefault="00093397" w:rsidP="007A375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40"/>
        <w:gridCol w:w="2900"/>
        <w:gridCol w:w="1697"/>
        <w:gridCol w:w="2126"/>
        <w:gridCol w:w="1701"/>
        <w:gridCol w:w="1701"/>
        <w:gridCol w:w="1701"/>
      </w:tblGrid>
      <w:tr w:rsidR="00463514" w:rsidRPr="00FC0F7E" w:rsidTr="00EF3195">
        <w:trPr>
          <w:tblHeader/>
        </w:trPr>
        <w:tc>
          <w:tcPr>
            <w:tcW w:w="560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900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697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 субъект контроля</w:t>
            </w:r>
          </w:p>
        </w:tc>
        <w:tc>
          <w:tcPr>
            <w:tcW w:w="2126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01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701" w:type="dxa"/>
          </w:tcPr>
          <w:p w:rsidR="00463514" w:rsidRPr="00FC0F7E" w:rsidRDefault="00463514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463514" w:rsidRPr="00FC0F7E" w:rsidRDefault="000567B6" w:rsidP="000567B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463514" w:rsidRPr="00FC0F7E" w:rsidTr="00EF3195">
        <w:trPr>
          <w:tblHeader/>
        </w:trPr>
        <w:tc>
          <w:tcPr>
            <w:tcW w:w="15926" w:type="dxa"/>
            <w:gridSpan w:val="8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gramStart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Й-</w:t>
            </w:r>
            <w:proofErr w:type="gramEnd"/>
            <w:r w:rsidRPr="00FC0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ИЮНЬ   </w:t>
            </w:r>
          </w:p>
        </w:tc>
      </w:tr>
      <w:tr w:rsidR="00463514" w:rsidRPr="00FC0F7E" w:rsidTr="00EF3195">
        <w:trPr>
          <w:trHeight w:val="874"/>
        </w:trPr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программы</w:t>
            </w:r>
          </w:p>
        </w:tc>
        <w:tc>
          <w:tcPr>
            <w:tcW w:w="2900" w:type="dxa"/>
          </w:tcPr>
          <w:p w:rsidR="00463514" w:rsidRPr="00FC0F7E" w:rsidRDefault="00463514" w:rsidP="00CE7CD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учебных прогр</w:t>
            </w:r>
            <w:r w:rsidR="00F74C7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 и практической части за 201</w:t>
            </w:r>
            <w:r w:rsidR="00CE7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CE7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3195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97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журналы, отчеты учителей</w:t>
            </w:r>
          </w:p>
        </w:tc>
        <w:tc>
          <w:tcPr>
            <w:tcW w:w="2126" w:type="dxa"/>
          </w:tcPr>
          <w:p w:rsidR="00463514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63514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63514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567B6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У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</w:p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463514" w:rsidRPr="00FC0F7E" w:rsidTr="00EF3195">
        <w:tc>
          <w:tcPr>
            <w:tcW w:w="56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0" w:type="dxa"/>
          </w:tcPr>
          <w:p w:rsidR="00463514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FC0F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итогового </w:t>
            </w:r>
            <w:proofErr w:type="gramStart"/>
            <w:r w:rsidRPr="00FC0F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контроля</w:t>
            </w:r>
            <w:r w:rsidRPr="00FC0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УВП (контрольные работы, экзамены, итоговая аттестация).</w:t>
            </w:r>
          </w:p>
        </w:tc>
        <w:tc>
          <w:tcPr>
            <w:tcW w:w="290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</w:tc>
        <w:tc>
          <w:tcPr>
            <w:tcW w:w="1697" w:type="dxa"/>
          </w:tcPr>
          <w:p w:rsidR="00463514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6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Тематический </w:t>
            </w:r>
          </w:p>
        </w:tc>
        <w:tc>
          <w:tcPr>
            <w:tcW w:w="1701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 работы</w:t>
            </w:r>
          </w:p>
        </w:tc>
        <w:tc>
          <w:tcPr>
            <w:tcW w:w="1701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</w:p>
        </w:tc>
      </w:tr>
      <w:tr w:rsidR="000567B6" w:rsidRPr="00FC0F7E" w:rsidTr="00EF3195">
        <w:tc>
          <w:tcPr>
            <w:tcW w:w="560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года (по графику), родительский комитет по итогам года.</w:t>
            </w:r>
          </w:p>
        </w:tc>
        <w:tc>
          <w:tcPr>
            <w:tcW w:w="2900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67B6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67B6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0567B6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463514" w:rsidRPr="00FC0F7E" w:rsidTr="00EF3195">
        <w:tc>
          <w:tcPr>
            <w:tcW w:w="560" w:type="dxa"/>
          </w:tcPr>
          <w:p w:rsidR="00463514" w:rsidRPr="00FC0F7E" w:rsidRDefault="000567B6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2900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личными делами учащихся</w:t>
            </w:r>
          </w:p>
        </w:tc>
        <w:tc>
          <w:tcPr>
            <w:tcW w:w="1697" w:type="dxa"/>
          </w:tcPr>
          <w:p w:rsidR="00463514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ичные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2126" w:type="dxa"/>
          </w:tcPr>
          <w:p w:rsidR="00463514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63514" w:rsidRPr="00FC0F7E" w:rsidRDefault="00EF3195" w:rsidP="00EF319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3514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701" w:type="dxa"/>
          </w:tcPr>
          <w:p w:rsidR="00463514" w:rsidRPr="00FC0F7E" w:rsidRDefault="00463514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F7E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EF3195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701" w:type="dxa"/>
          </w:tcPr>
          <w:p w:rsidR="00463514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EF3195" w:rsidRPr="00FC0F7E" w:rsidTr="00EF3195">
        <w:tc>
          <w:tcPr>
            <w:tcW w:w="560" w:type="dxa"/>
          </w:tcPr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0" w:type="dxa"/>
          </w:tcPr>
          <w:p w:rsidR="00EF3195" w:rsidRPr="00FC0F7E" w:rsidRDefault="00EF3195" w:rsidP="00CE7CD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учащихся за 4 четверть и  201</w:t>
            </w:r>
            <w:r w:rsidR="00CE7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CE7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0F7E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00" w:type="dxa"/>
          </w:tcPr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 за 4 четверть и год</w:t>
            </w:r>
          </w:p>
        </w:tc>
        <w:tc>
          <w:tcPr>
            <w:tcW w:w="1697" w:type="dxa"/>
          </w:tcPr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Ведомости  успеваемости</w:t>
            </w:r>
          </w:p>
        </w:tc>
        <w:tc>
          <w:tcPr>
            <w:tcW w:w="2126" w:type="dxa"/>
          </w:tcPr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701" w:type="dxa"/>
          </w:tcPr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анализ</w:t>
            </w:r>
          </w:p>
        </w:tc>
        <w:tc>
          <w:tcPr>
            <w:tcW w:w="1701" w:type="dxa"/>
          </w:tcPr>
          <w:p w:rsidR="00EF3195" w:rsidRPr="00FC0F7E" w:rsidRDefault="00FC0F7E">
            <w:pPr>
              <w:rPr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EF3195"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</w:tcPr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отчет, </w:t>
            </w:r>
          </w:p>
          <w:p w:rsidR="00EF3195" w:rsidRPr="00FC0F7E" w:rsidRDefault="00EF3195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FC0F7E" w:rsidRPr="00FC0F7E" w:rsidTr="00EF3195">
        <w:tc>
          <w:tcPr>
            <w:tcW w:w="560" w:type="dxa"/>
          </w:tcPr>
          <w:p w:rsidR="00FC0F7E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</w:tcPr>
          <w:p w:rsidR="00FC0F7E" w:rsidRPr="00FC0F7E" w:rsidRDefault="00FC0F7E" w:rsidP="00FC0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C0F7E" w:rsidRPr="00FC0F7E" w:rsidRDefault="00FC0F7E" w:rsidP="00FC0F7E">
            <w:pPr>
              <w:numPr>
                <w:ilvl w:val="0"/>
                <w:numId w:val="16"/>
              </w:numPr>
              <w:spacing w:after="0" w:line="240" w:lineRule="auto"/>
              <w:ind w:left="9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государственная аттестация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года.</w:t>
            </w:r>
          </w:p>
          <w:p w:rsidR="00FC0F7E" w:rsidRPr="00FC0F7E" w:rsidRDefault="00FC0F7E" w:rsidP="00FC0F7E">
            <w:pPr>
              <w:numPr>
                <w:ilvl w:val="0"/>
                <w:numId w:val="16"/>
              </w:numPr>
              <w:spacing w:after="0" w:line="240" w:lineRule="auto"/>
              <w:ind w:left="9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Педагогические советы по допуску учащихся выпускных классов к итоговой аттестации и переводу учащихся в следующий класс.</w:t>
            </w:r>
          </w:p>
          <w:p w:rsidR="00FC0F7E" w:rsidRPr="009A50AF" w:rsidRDefault="00FC0F7E" w:rsidP="00FC0F7E">
            <w:pPr>
              <w:pStyle w:val="ac"/>
              <w:numPr>
                <w:ilvl w:val="0"/>
                <w:numId w:val="16"/>
              </w:numPr>
              <w:ind w:left="90" w:hanging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>ШМО «Итоги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Планирование работы на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F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900" w:type="dxa"/>
          </w:tcPr>
          <w:p w:rsidR="00FC0F7E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C0F7E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F7E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0F7E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0F7E" w:rsidRPr="00FC0F7E" w:rsidRDefault="00FC0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0F7E" w:rsidRPr="00FC0F7E" w:rsidRDefault="00FC0F7E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CA" w:rsidRPr="00FC0F7E" w:rsidTr="00EF3195">
        <w:tc>
          <w:tcPr>
            <w:tcW w:w="560" w:type="dxa"/>
            <w:vMerge w:val="restart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0" w:type="dxa"/>
            <w:vMerge w:val="restart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Выпускные экзамены</w:t>
            </w:r>
          </w:p>
        </w:tc>
        <w:tc>
          <w:tcPr>
            <w:tcW w:w="2900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качество подготовки материалов по </w:t>
            </w: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итоговой аттестации выпускников школы</w:t>
            </w:r>
          </w:p>
        </w:tc>
        <w:tc>
          <w:tcPr>
            <w:tcW w:w="1697" w:type="dxa"/>
            <w:vMerge w:val="restart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</w:t>
            </w:r>
          </w:p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F1ACA" w:rsidRPr="00FC0F7E" w:rsidRDefault="00EF1ACA" w:rsidP="00EF3195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 документации</w:t>
            </w:r>
          </w:p>
        </w:tc>
        <w:tc>
          <w:tcPr>
            <w:tcW w:w="1701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</w:p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EF1ACA" w:rsidRPr="00FC0F7E" w:rsidTr="00EF3195">
        <w:tc>
          <w:tcPr>
            <w:tcW w:w="560" w:type="dxa"/>
            <w:vMerge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итоговой аттестации учащихся</w:t>
            </w:r>
          </w:p>
        </w:tc>
        <w:tc>
          <w:tcPr>
            <w:tcW w:w="1697" w:type="dxa"/>
            <w:vMerge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</w:t>
            </w:r>
          </w:p>
        </w:tc>
        <w:tc>
          <w:tcPr>
            <w:tcW w:w="1701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EF1ACA" w:rsidRPr="00FC0F7E" w:rsidRDefault="00EF1ACA" w:rsidP="00AD289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 в РОО</w:t>
            </w:r>
          </w:p>
        </w:tc>
      </w:tr>
    </w:tbl>
    <w:p w:rsidR="00463514" w:rsidRPr="00FC0F7E" w:rsidRDefault="00463514" w:rsidP="00AD289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4D103A" w:rsidRDefault="004D103A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Default="00473280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50AF" w:rsidRDefault="009A50AF" w:rsidP="00AD28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3280" w:rsidRPr="006F6447" w:rsidRDefault="00473280" w:rsidP="006F6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47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 ЕГЭ – 201</w:t>
      </w:r>
      <w:r w:rsidR="00CE7CD3">
        <w:rPr>
          <w:rFonts w:ascii="Times New Roman" w:hAnsi="Times New Roman" w:cs="Times New Roman"/>
          <w:b/>
          <w:sz w:val="28"/>
          <w:szCs w:val="28"/>
        </w:rPr>
        <w:t>7</w:t>
      </w:r>
      <w:r w:rsidRPr="006F6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3280" w:rsidRPr="006F6447" w:rsidRDefault="00473280" w:rsidP="006F64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3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2369"/>
        <w:gridCol w:w="2060"/>
        <w:gridCol w:w="2167"/>
        <w:gridCol w:w="1983"/>
        <w:gridCol w:w="2359"/>
        <w:gridCol w:w="2779"/>
        <w:gridCol w:w="1417"/>
      </w:tblGrid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подготовки и проведения ЕГЭ</w:t>
            </w: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учащимися 11-х </w:t>
            </w: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</w:t>
            </w:r>
            <w:r w:rsidRPr="006F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</w:tr>
      <w:tr w:rsidR="00473280" w:rsidRPr="006F6447" w:rsidTr="00CE7CD3">
        <w:trPr>
          <w:trHeight w:val="4416"/>
        </w:trPr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учебного года </w:t>
            </w: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семинарах – совещаниях д</w:t>
            </w:r>
            <w:r w:rsidR="006F6447">
              <w:rPr>
                <w:rFonts w:ascii="Times New Roman" w:hAnsi="Times New Roman" w:cs="Times New Roman"/>
                <w:sz w:val="24"/>
                <w:szCs w:val="24"/>
              </w:rPr>
              <w:t>ля заместителей директоров по У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Создание папки  «Нормативная база по подготовке и проведению ЕГЭ –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Оформление ст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раницы школьного сайта «ГИА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обеспечение участников ЕГЭ учебно-тренировочными материалами, обучающими программами, методическими пособиями.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Участие в репетиционных испытаниях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консультирования руководителей МО, учителей-предметников по  подготовки и проведения ЕГЭ.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73280" w:rsidRPr="006F6447" w:rsidRDefault="00CE7CD3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1.Итоги проведения ЕГЭ 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 и основные задачи на ЕГЭ -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поступления в ВУЗы.  </w:t>
            </w:r>
            <w:proofErr w:type="spellStart"/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1.Тематический анализ результатов ЕГЭ по предметам. Руководители МО 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ЕГЭ, типичные ошибки.</w:t>
            </w:r>
          </w:p>
        </w:tc>
      </w:tr>
      <w:tr w:rsidR="00473280" w:rsidRPr="006F6447" w:rsidTr="00CE7CD3">
        <w:trPr>
          <w:trHeight w:val="4111"/>
        </w:trPr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73280" w:rsidRPr="006F6447" w:rsidRDefault="00CE7CD3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1.Назначение ответственного за организацию ЕГЭ в ОУ, за формирование электронной базы участников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Подготовка плана графика подготовки и проведения ЕГЭ - 201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Сбор копий паспортов учащихся 11 класса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97E99">
              <w:rPr>
                <w:rFonts w:ascii="Times New Roman" w:hAnsi="Times New Roman" w:cs="Times New Roman"/>
                <w:sz w:val="24"/>
                <w:szCs w:val="24"/>
              </w:rPr>
              <w:t xml:space="preserve">казы о назначении </w:t>
            </w:r>
            <w:proofErr w:type="gramStart"/>
            <w:r w:rsidR="00597E99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за создание базы данных на участников ЕГЭ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- за информационную безопасность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 за проведение ЕГЭ в ОУ.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Проведение заседания МО «Анализ результатов ЕГЭ -201</w:t>
            </w:r>
            <w:r w:rsidR="0059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 Проблемы преподавания отдельных элементов содержания курсов в рамках подготовки к ЕГЭ»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прошлых лет, типичные ошибки.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основными направлениями самостоятельной работы по подготовке к ЕГЭ»- общие стратегии подготовки, планирование и деление учебного материала, работа с демоверсиями ЕГЭ, официальные сайты 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психологических рекомендаций для родителей.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Анализ типичных ошибок при сдаче ЕГЭ -201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по подготовке учащихся к ЕГЭ  на уроках.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3. Работа с классным руководителем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успеваемостью и посещаемостью; психологические особенности </w:t>
            </w:r>
            <w:proofErr w:type="spell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280" w:rsidRPr="006F6447" w:rsidTr="00CE7CD3">
        <w:trPr>
          <w:trHeight w:val="850"/>
        </w:trPr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«Организация работы по подготовке учащихся к ГИА»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2.СД «Утверждение плана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рафика подготовки школы к ЕГЭ»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приказа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О  проведении диагностических и тренировочных работ по  подготовке к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вка информационного стенда «ЕГЭ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» в вестибюле школы, в каждом предметном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2. Выставление на школьной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диагностических работ по подготовке к ЕГЭ.</w:t>
            </w: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проведения мониторинговых исследований промежуточных этапов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учащихся к ЕГЭ, анализ и коррекция. 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классным руководителем беседы по темам: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-содержание и цели проведения ЕГЭ;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выбор оптимального количества предметов для сдачи в форме ЕГЭ;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-организация и технология проведения ЕГЭ;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родительского собрания « Предметы в форме ЕГЭ, участие учащихся школы в ЕГЭ»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учителями </w:t>
            </w:r>
            <w:r w:rsidR="0059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редметни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 по подготовке учащихся к ЕГЭ.</w:t>
            </w:r>
          </w:p>
        </w:tc>
      </w:tr>
      <w:tr w:rsidR="00473280" w:rsidRPr="006F6447" w:rsidTr="00CE7CD3">
        <w:trPr>
          <w:trHeight w:val="1843"/>
        </w:trPr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базы педагогических  кадров, работающих в качестве экспертов на ЕГЭ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Сдача первичного отчета «Выбор экзаменов в форме ЕГЭ выпускниками»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Оформление  школьного стенда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« ЕГЭ»</w:t>
            </w: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МО «Подготовка учителей и учащихся к ЕГЭ. Содержание ЕГЭ и условия подготовки к экзамену. » Разработка индивидуальных программ для выпускников, не прошедших минимального порога при диагностическом тестировании.   </w:t>
            </w:r>
          </w:p>
        </w:tc>
        <w:tc>
          <w:tcPr>
            <w:tcW w:w="5138" w:type="dxa"/>
            <w:gridSpan w:val="2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с выпускниками и их родителями «Знакомство с нормативными документами ЕГЭ»,  «Положение о проведении ЕГЭ», «Информация о результатах ЕГЭ»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СЗ «Утверждение планов-графиков учителями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редметниками по подготовке учащихся к ЕГЭ » 2. Разработка  учителями – предметниками индивидуальных программ для выпускников, не прошедши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мин. порога при диагностическом тестировании.   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1.СЗ «Уровень подготовленности участников  ЕГЭ»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Формирование базы данных выпускников.  Коррекция.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пробного ЕГЭ.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на школьной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 подготовке и проведению ЕГЭ</w:t>
            </w: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МС «Организация научно-методической работы по вопросам подготовки учащихся к ЕГЭ»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Тестовые полугодовые контрольные работы по предметам.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ЕГЭ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Предоставление распечаток с внесенными правками по персональным ланным и выбору предметов участниками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1-корректировка. 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Составление графика приема психолога по вопросам ЕГЭ.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Положения о: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 государственной (итоговой) аттестации в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о проведении ЕГЭ;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-о проведении выпускного экзамена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о порядке хранения и выдачи свидетельств.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пробных ЕГЭ.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МО «Анализ результатов мониторинга качества за первое полугодие»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Составление плана проведения репетиционных испытаний ЕГЭ по предметам на второе полугодие. Приказ.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1.Собрание учащихся 11-классов «О порядке подготовке и проведения ЕГЭ»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Проведение анкеты для анализа пробного ЕГЭ по математике и русскому языку.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пробных ЕГЭ в рамках школы.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ЕГЭ в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Предоставление распечаток с внесенными правками по персональным ланным и выбору предметов участниками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2-корректировка.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Прием заявлений на выбор предметов на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базы данных организаторов проведения ЕГЭ. 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Предоставление сведений об участниках ГВЭ с указанием предметов. 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назначении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за учет подачи заявление выпускников;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выдачи пропусков;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за учет ознакомления выпускников с результатами ЕГЭ;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за учет выдачи свидетельств;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за ведение необходимой документации.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 </w:t>
            </w:r>
            <w:proofErr w:type="spellStart"/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по-недельного</w:t>
            </w:r>
            <w:proofErr w:type="spellEnd"/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плана подготовки к ГИА.</w:t>
            </w: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1.Анализ анкетирования учащихся  и выработка рекомендаций учителям-предметникам и классным руководителям.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справка о результатах пробного ЕГЭ.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1.Семинар «Профессиональная направленность учащихся»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учащимися 11 классов по вопросам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3. Прием заявлений на выбор предметов на ЕГЭ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«Нормативные документами ЕГЭ», «Организация  подготовки к  ЕГЭ в школе»</w:t>
            </w: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Ознакомление с понедельным планом подготовки  к ГИА -201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совещание» Состояние работы по подготовке учащихся к ЕГЭ»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2.Уведомление выпускников о перечне выбранных ими предметов, зафиксированном в федеральной базе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ЕГЭ (по состоянию на 1.03.201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3. Корректировка муниципальной базы данных по работникам ППЭ д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ля подготовки и проведения ЕГЭ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документации по ЕГЭ: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оформление письменных заявлений учащихся 11 классов о выборе государственных экзаменов.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на ППЭ.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Занятия «Работа по заполнению бланков ЕГЭ»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1.Семинар «Права и обязанности участников ЕГЭ»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2.Семинар «Порядок использования результатов ЕГЭ при поступлении в вузы, 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280" w:rsidRPr="006F6447" w:rsidRDefault="00CE7CD3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280"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«Работа по заполнению </w:t>
            </w:r>
            <w:r w:rsidR="00473280"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4. Индивидуальные рекомендации педагогов учащимся по подготовке к ЕГЭ.</w:t>
            </w: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Занятия «Работа по заполнению бланков ЕГЭ»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Корректировка базы данных учащихся 11 кл.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педагогов, учащихся и их родителей по вопросам подготовки и проведения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2. Выдача пропусков классным руководителям.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1.Приказ 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оформление пропусков на ЕГЭ.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Оформление списков участников экзаменационных испытаний по выбору.  3.Приказ об утверждении списков учащихся для сдачи ЕГЭ.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1Размещение на информационном стенде расписания сдачи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Доведение до участников ЕГЭ памяток: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участнику ЕГЭ;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-организатору в аудитории.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1.. Подготовка Графика проведения консультаций к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1.Семинар</w:t>
            </w:r>
            <w:r w:rsidR="00597E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« Психологическая готовность учащихся к ЕГЭ».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2.Работа с демонстрационными версиями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по заполнению бланков. </w:t>
            </w:r>
          </w:p>
        </w:tc>
        <w:tc>
          <w:tcPr>
            <w:tcW w:w="2779" w:type="dxa"/>
            <w:vMerge w:val="restart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Проведение собрания с родителями выпускников.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порядок окончания учебного года.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-учет результатов ЕГЭ при выставлении итоговых оценок.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-об организации приема и рассмотрении апелляций по результатам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 об организации выдачи свидетельств о результатах ЕГЭ.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80" w:rsidRPr="006F6447" w:rsidTr="00CE7CD3">
        <w:trPr>
          <w:trHeight w:val="3969"/>
        </w:trPr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 Выдача и регистрация  уведомлений  участникам  ЕГЭ.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Проведение педагогического совета по допуску выпускников к ГИА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11 классов к сдаче ЕГЭ -201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Проведение консультаций по подготовке к ЕГЭ.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1.Собрание « Повторное изучение Положения о проведении ЕГЭ в 201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E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консультирования учащихся.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3. Оповещение учащихся  о способе их доставки к месту проведения ЕГЭ.</w:t>
            </w:r>
          </w:p>
        </w:tc>
        <w:tc>
          <w:tcPr>
            <w:tcW w:w="2779" w:type="dxa"/>
            <w:vMerge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 Занятия «Работа по заполнению бланков ЕГЭ»</w:t>
            </w: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1.Организация проведения апелляций: выдача бланков заявлений выпускников.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Формирование базы данных о результатах экзаменов.</w:t>
            </w:r>
          </w:p>
          <w:p w:rsidR="00473280" w:rsidRPr="006F6447" w:rsidRDefault="00727A96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Анализ результатов ЕГЭ </w:t>
            </w:r>
            <w:r w:rsidR="00473280"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(качество образовательной подготовки выпускников, уровень профессиональной компетентности педагогов). </w:t>
            </w:r>
            <w:r w:rsidR="00473280"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итогового отчета о проведении ЕГЭ и ГИА.</w:t>
            </w:r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 оформление аттестатов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аттестатов.</w:t>
            </w: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1.Ознакомление выпускников с протоколами экзаменов, апелляций.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2. Проведение ЕГЭ (сопровождение и доставка выпускников к пунктам проведения ЕГЭ)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80" w:rsidRPr="006F6447" w:rsidTr="00CE7CD3">
        <w:tc>
          <w:tcPr>
            <w:tcW w:w="1178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73280" w:rsidRPr="006F6447" w:rsidRDefault="00473280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1.Итоги проведения ЕГЭ -201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задачи на ЕГЭ -201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поступления в ВУЗы.  </w:t>
            </w:r>
            <w:proofErr w:type="spell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2060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1.Тематический анализ результатов ЕГЭ по предметам. Руководители МО </w:t>
            </w:r>
          </w:p>
        </w:tc>
        <w:tc>
          <w:tcPr>
            <w:tcW w:w="235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73280" w:rsidRPr="006F6447" w:rsidRDefault="00473280" w:rsidP="00CE7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280" w:rsidRPr="006F6447" w:rsidRDefault="00473280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ЕГЭ-201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447">
              <w:rPr>
                <w:rFonts w:ascii="Times New Roman" w:hAnsi="Times New Roman" w:cs="Times New Roman"/>
                <w:sz w:val="24"/>
                <w:szCs w:val="24"/>
              </w:rPr>
              <w:t>, типичные ошибки.</w:t>
            </w:r>
          </w:p>
        </w:tc>
      </w:tr>
    </w:tbl>
    <w:p w:rsidR="00473280" w:rsidRPr="00B36DBD" w:rsidRDefault="00473280" w:rsidP="00473280">
      <w:pPr>
        <w:rPr>
          <w:sz w:val="28"/>
          <w:szCs w:val="28"/>
        </w:rPr>
        <w:sectPr w:rsidR="00473280" w:rsidRPr="00B36DBD" w:rsidSect="00E54CC1">
          <w:headerReference w:type="default" r:id="rId8"/>
          <w:pgSz w:w="16838" w:h="11906" w:orient="landscape"/>
          <w:pgMar w:top="284" w:right="567" w:bottom="142" w:left="1134" w:header="709" w:footer="709" w:gutter="0"/>
          <w:cols w:space="708"/>
          <w:titlePg/>
          <w:docGrid w:linePitch="360"/>
        </w:sectPr>
      </w:pPr>
    </w:p>
    <w:p w:rsidR="00473280" w:rsidRPr="00597E99" w:rsidRDefault="00473280" w:rsidP="0059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график </w:t>
      </w:r>
    </w:p>
    <w:p w:rsidR="00473280" w:rsidRPr="00597E99" w:rsidRDefault="00473280" w:rsidP="0059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99">
        <w:rPr>
          <w:rFonts w:ascii="Times New Roman" w:hAnsi="Times New Roman" w:cs="Times New Roman"/>
          <w:b/>
          <w:sz w:val="28"/>
          <w:szCs w:val="28"/>
        </w:rPr>
        <w:t xml:space="preserve">подготовки педагогических работников </w:t>
      </w:r>
      <w:r w:rsidR="00597E99" w:rsidRPr="00597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280" w:rsidRPr="00597E99" w:rsidRDefault="00473280" w:rsidP="0059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99">
        <w:rPr>
          <w:rFonts w:ascii="Times New Roman" w:hAnsi="Times New Roman" w:cs="Times New Roman"/>
          <w:b/>
          <w:sz w:val="28"/>
          <w:szCs w:val="28"/>
        </w:rPr>
        <w:t xml:space="preserve"> к ЕГЭ на 201</w:t>
      </w:r>
      <w:r w:rsidR="00727A96">
        <w:rPr>
          <w:rFonts w:ascii="Times New Roman" w:hAnsi="Times New Roman" w:cs="Times New Roman"/>
          <w:b/>
          <w:sz w:val="28"/>
          <w:szCs w:val="28"/>
        </w:rPr>
        <w:t>6</w:t>
      </w:r>
      <w:r w:rsidRPr="00597E99">
        <w:rPr>
          <w:rFonts w:ascii="Times New Roman" w:hAnsi="Times New Roman" w:cs="Times New Roman"/>
          <w:b/>
          <w:sz w:val="28"/>
          <w:szCs w:val="28"/>
        </w:rPr>
        <w:t>– 201</w:t>
      </w:r>
      <w:r w:rsidR="00727A96">
        <w:rPr>
          <w:rFonts w:ascii="Times New Roman" w:hAnsi="Times New Roman" w:cs="Times New Roman"/>
          <w:b/>
          <w:sz w:val="28"/>
          <w:szCs w:val="28"/>
        </w:rPr>
        <w:t>7</w:t>
      </w:r>
      <w:r w:rsidR="00597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E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3280" w:rsidRPr="00597E99" w:rsidRDefault="00473280" w:rsidP="00597E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7E9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97E99">
        <w:rPr>
          <w:rFonts w:ascii="Times New Roman" w:hAnsi="Times New Roman" w:cs="Times New Roman"/>
          <w:i/>
          <w:sz w:val="24"/>
          <w:szCs w:val="24"/>
        </w:rPr>
        <w:t>организация работы школы по подготовке к  государственной (итоговой) аттестации в форме ЕГЭ и ГИА.</w:t>
      </w:r>
    </w:p>
    <w:p w:rsidR="00473280" w:rsidRPr="00597E99" w:rsidRDefault="00473280" w:rsidP="0059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E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3280" w:rsidRPr="00597E99" w:rsidRDefault="00473280" w:rsidP="0059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1. Своевременная и качественная организация работы учителей-предметников по подготовке к итоговой аттестации в форме ЕГЭ.</w:t>
      </w:r>
      <w:r w:rsidRPr="00597E99">
        <w:rPr>
          <w:rFonts w:ascii="Times New Roman" w:hAnsi="Times New Roman" w:cs="Times New Roman"/>
          <w:sz w:val="24"/>
          <w:szCs w:val="24"/>
        </w:rPr>
        <w:br/>
        <w:t>2. Создание базы данных по подготовке к ЕГЭ:</w:t>
      </w:r>
      <w:r w:rsidRPr="00597E99">
        <w:rPr>
          <w:rFonts w:ascii="Times New Roman" w:hAnsi="Times New Roman" w:cs="Times New Roman"/>
          <w:sz w:val="24"/>
          <w:szCs w:val="24"/>
        </w:rPr>
        <w:br/>
      </w:r>
    </w:p>
    <w:p w:rsidR="00473280" w:rsidRPr="00597E99" w:rsidRDefault="00473280" w:rsidP="00597E99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на основании потребностей учащихся и их учебных и психологических возможностей и способностей;</w:t>
      </w:r>
    </w:p>
    <w:p w:rsidR="00473280" w:rsidRPr="00597E99" w:rsidRDefault="00473280" w:rsidP="00597E99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9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597E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7E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7E99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сопровождение;</w:t>
      </w:r>
    </w:p>
    <w:p w:rsidR="00473280" w:rsidRPr="00597E99" w:rsidRDefault="00473280" w:rsidP="00597E99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методическое обеспечение.</w:t>
      </w:r>
    </w:p>
    <w:p w:rsidR="00727A96" w:rsidRPr="00727A96" w:rsidRDefault="00473280" w:rsidP="00727A96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A96">
        <w:rPr>
          <w:rFonts w:ascii="Times New Roman" w:hAnsi="Times New Roman" w:cs="Times New Roman"/>
          <w:sz w:val="24"/>
          <w:szCs w:val="24"/>
        </w:rPr>
        <w:t>Своевременное информирование учащихся, их родителей, учителей:</w:t>
      </w:r>
    </w:p>
    <w:p w:rsidR="00473280" w:rsidRPr="00727A96" w:rsidRDefault="00473280" w:rsidP="00727A9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27A96">
        <w:rPr>
          <w:rFonts w:ascii="Times New Roman" w:hAnsi="Times New Roman" w:cs="Times New Roman"/>
          <w:sz w:val="24"/>
          <w:szCs w:val="24"/>
        </w:rPr>
        <w:t xml:space="preserve">работа с нормативной базой по проведению итоговой аттестации    </w:t>
      </w:r>
    </w:p>
    <w:p w:rsidR="00473280" w:rsidRPr="00597E99" w:rsidRDefault="00473280" w:rsidP="00597E99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изучение и анализ КИМов итоговой аттестации в форме   ГИА;</w:t>
      </w:r>
    </w:p>
    <w:p w:rsidR="00473280" w:rsidRPr="00597E99" w:rsidRDefault="00473280" w:rsidP="00597E99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7E99">
        <w:rPr>
          <w:rFonts w:ascii="Times New Roman" w:hAnsi="Times New Roman" w:cs="Times New Roman"/>
          <w:sz w:val="24"/>
          <w:szCs w:val="24"/>
        </w:rPr>
        <w:t>ознакомление с Правилами заполнения бланков   ГИА.</w:t>
      </w:r>
    </w:p>
    <w:p w:rsidR="00473280" w:rsidRPr="00597E99" w:rsidRDefault="00473280" w:rsidP="00597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8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"/>
        <w:gridCol w:w="8931"/>
        <w:gridCol w:w="1674"/>
        <w:gridCol w:w="27"/>
      </w:tblGrid>
      <w:tr w:rsidR="00473280" w:rsidRPr="00597E99" w:rsidTr="00727A96">
        <w:trPr>
          <w:trHeight w:val="38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727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с повесткой дня «Утверждение плана – графика подготовки школы к   ГИА».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 по школе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-за проведение и подготовку к   ГИА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за ведение базы данных для   ГИА;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- за   создание базы данных контрольно – измерительных материалов.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73280" w:rsidRPr="00597E99" w:rsidTr="00727A96">
        <w:trPr>
          <w:trHeight w:val="878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подготовки к   ГИА: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  ГИА;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поступление учащихся в вузы;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обеспечение готовности учащихся выполнять задания различного уровня сложности.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73280" w:rsidRPr="00597E99" w:rsidTr="00727A9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методическая </w:t>
            </w: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информационного стенда</w:t>
            </w:r>
          </w:p>
          <w:p w:rsidR="00473280" w:rsidRPr="00597E99" w:rsidRDefault="00727A96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аттестация» для учащихся 9 и, 11   классов и родителей.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Создание базы данных контрольно – измерительных материалов.    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  Сбор предварительных  данных о выборе экзаменов в 9-х классах (формы сдачи экзаменов).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73280" w:rsidRPr="00597E99" w:rsidTr="00727A96">
        <w:trPr>
          <w:trHeight w:val="67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учителям по вопросам подготовки к ЕГЭ и ОГЭ.    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Заказ сборников для подготовки к ЕГЭ и ОГЭ.                                                                                                                             </w:t>
            </w:r>
          </w:p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подготовке к ЕГЭ и ОГЭ учителем – предметником.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 Учителя - предметники</w:t>
            </w:r>
          </w:p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Подбор литературы и материалов. Знакомство с нормативными документами  по ЕГЭ, ОГЭ.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педагогов о спецификации измерительных материалов ЕГЭ  и ОГЭ 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Оформление стендов  «Готовимся к итоговой аттестации» в классных кабинетах.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Совещание по вопросу о рассмотрении «Методических рекомендаций по подготовке к ЕГЭ».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 учителя - предметники.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Учеба учителей – предметников  по решению заданий части С.                                                                                                                                  </w:t>
            </w:r>
          </w:p>
          <w:p w:rsidR="00F80EEA" w:rsidRDefault="00F80EEA" w:rsidP="00F8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80" w:rsidRPr="00597E99" w:rsidRDefault="00473280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прове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>дению государственной итоговой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727A96" w:rsidP="00597E99">
            <w:pPr>
              <w:tabs>
                <w:tab w:val="left" w:pos="-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:rsidR="00473280" w:rsidRPr="00597E99" w:rsidRDefault="00F80EEA" w:rsidP="00597E99">
            <w:pPr>
              <w:tabs>
                <w:tab w:val="left" w:pos="-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подготовке к ЕГЭ и ОГЭ в учебных кабинетах.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3280" w:rsidRPr="00597E99" w:rsidTr="00727A96">
        <w:trPr>
          <w:trHeight w:val="108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Учеба учителей – предметников  по решению заданий части С.                                                                                                                                  </w:t>
            </w:r>
          </w:p>
          <w:p w:rsidR="00473280" w:rsidRPr="00597E99" w:rsidRDefault="00727A96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рекомендаций  и материалов для учителей  по вопросам ЕГЭ.   </w:t>
            </w:r>
          </w:p>
          <w:p w:rsidR="00473280" w:rsidRPr="00597E99" w:rsidRDefault="00473280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приказом об организаторах в аудиториях и вне ауди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 xml:space="preserve">торий при проведении ЕГЭ в ПП     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727A96" w:rsidP="00597E99">
            <w:pPr>
              <w:tabs>
                <w:tab w:val="left" w:pos="-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:rsidR="00473280" w:rsidRPr="00597E99" w:rsidRDefault="00473280" w:rsidP="00F8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рекомендаций  и материалов для учителей  по вопросам ЕГЭ и ОГЭ.  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пробных репетиционных экзаменов в форме ЕГЭ и ОГЭ.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рекомендациями по проведению практической части  по предметам в форме ЕГЭ и ОГЭ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состава выпускников ОГЭ, ЕГЭ </w:t>
            </w:r>
            <w:r w:rsidR="0072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и выбора предметов. Подготовка списков учащихся, сдающих экзамены по выбору. 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стенда.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по подготовке к ЕГЭ, ОГЭ в учебных кабинетах.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Анкетирование 9-ти классников («что, я буду делать после 9-го класса?»).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пробных экзаменов в форме ЕГЭ и ОГЭ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рук., учителя - предметники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проведения государственной  (итоговой) аттестации, форм и  предметов. Педсовет.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«Расписание сдачи ЕГЭ, ОГЭ» (проект).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727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  <w:r w:rsidR="00F80EE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473280" w:rsidRPr="00597E99" w:rsidTr="00727A96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«Анализ пробных экзаменов».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0EEA" w:rsidRPr="0059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F8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473280" w:rsidRPr="00597E99" w:rsidTr="00727A96">
        <w:trPr>
          <w:jc w:val="center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473280" w:rsidRPr="00597E99" w:rsidTr="00727A96">
        <w:trPr>
          <w:trHeight w:val="87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Учёба организаторов в аудитории, вне аудитории для проведения ОГЭ </w:t>
            </w:r>
          </w:p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Знакомство:</w:t>
            </w:r>
          </w:p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с приказом по составу экзаменационной комиссии</w:t>
            </w:r>
          </w:p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- с расписанием проведения экзаменов и консультаций, </w:t>
            </w:r>
          </w:p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передача экзаменационного материала директору ОУ</w:t>
            </w:r>
          </w:p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- с   приказом  по организации проведения  ОГЭ; по назначению дежурных и сопровождающих на экзамены; </w:t>
            </w:r>
          </w:p>
          <w:p w:rsidR="00473280" w:rsidRPr="00597E99" w:rsidRDefault="00473280" w:rsidP="00597E99">
            <w:pPr>
              <w:tabs>
                <w:tab w:val="left" w:pos="72"/>
                <w:tab w:val="left" w:pos="1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- с приказом об оформлении документации строгой отчетности.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73280" w:rsidRPr="00597E99" w:rsidTr="00727A96">
        <w:trPr>
          <w:gridAfter w:val="1"/>
          <w:wAfter w:w="27" w:type="dxa"/>
          <w:jc w:val="center"/>
        </w:trPr>
        <w:tc>
          <w:tcPr>
            <w:tcW w:w="1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473280" w:rsidRPr="00597E99" w:rsidTr="00727A96">
        <w:trPr>
          <w:gridAfter w:val="1"/>
          <w:wAfter w:w="27" w:type="dxa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аттестатов.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73280" w:rsidRPr="00597E99" w:rsidTr="00727A96">
        <w:trPr>
          <w:gridAfter w:val="1"/>
          <w:wAfter w:w="27" w:type="dxa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ЕГЭ в резервные сроки.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заявлений  выпускников на апелляцию.  Выставление итоговых отметок на основании протоколов с результатами ЕГЭ и ОГЭ  в </w:t>
            </w:r>
            <w:r w:rsidRPr="0059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установленными правилами. </w:t>
            </w:r>
          </w:p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473280" w:rsidRPr="00597E99" w:rsidRDefault="00F80EEA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280" w:rsidRPr="00597E99" w:rsidRDefault="00473280" w:rsidP="00F80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473280" w:rsidRPr="00597E99" w:rsidTr="00727A96">
        <w:trPr>
          <w:gridAfter w:val="1"/>
          <w:wAfter w:w="27" w:type="dxa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80" w:rsidRPr="00597E99" w:rsidTr="00727A96">
        <w:trPr>
          <w:gridAfter w:val="1"/>
          <w:wAfter w:w="27" w:type="dxa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F80EEA"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 w:rsidRPr="005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473280" w:rsidP="0059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при завуче по анализу результатов прохождения государственной (итоговой) аттестации.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0" w:rsidRPr="00597E99" w:rsidRDefault="00F80EEA" w:rsidP="00F80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У</w:t>
            </w:r>
            <w:r w:rsidR="00473280" w:rsidRPr="00597E99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</w:tbl>
    <w:p w:rsidR="00473280" w:rsidRPr="00597E99" w:rsidRDefault="00473280" w:rsidP="00597E99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473280" w:rsidRPr="00597E99" w:rsidSect="001073DC">
      <w:pgSz w:w="16834" w:h="11909" w:orient="landscape" w:code="9"/>
      <w:pgMar w:top="284" w:right="720" w:bottom="0" w:left="144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38" w:rsidRDefault="005A1B38" w:rsidP="00692224">
      <w:pPr>
        <w:spacing w:after="0" w:line="240" w:lineRule="auto"/>
      </w:pPr>
      <w:r>
        <w:separator/>
      </w:r>
    </w:p>
  </w:endnote>
  <w:endnote w:type="continuationSeparator" w:id="0">
    <w:p w:rsidR="005A1B38" w:rsidRDefault="005A1B38" w:rsidP="0069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38" w:rsidRDefault="005A1B38" w:rsidP="00692224">
      <w:pPr>
        <w:spacing w:after="0" w:line="240" w:lineRule="auto"/>
      </w:pPr>
      <w:r>
        <w:separator/>
      </w:r>
    </w:p>
  </w:footnote>
  <w:footnote w:type="continuationSeparator" w:id="0">
    <w:p w:rsidR="005A1B38" w:rsidRDefault="005A1B38" w:rsidP="0069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CA" w:rsidRDefault="00F00F96">
    <w:pPr>
      <w:pStyle w:val="ae"/>
      <w:jc w:val="center"/>
    </w:pPr>
    <w:fldSimple w:instr=" PAGE   \* MERGEFORMAT ">
      <w:r w:rsidR="00220473">
        <w:rPr>
          <w:noProof/>
        </w:rPr>
        <w:t>2</w:t>
      </w:r>
    </w:fldSimple>
  </w:p>
  <w:p w:rsidR="00A566CA" w:rsidRDefault="00A566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F9192C"/>
    <w:multiLevelType w:val="hybridMultilevel"/>
    <w:tmpl w:val="F2CE57B6"/>
    <w:lvl w:ilvl="0" w:tplc="397A693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B7BF7"/>
    <w:multiLevelType w:val="hybridMultilevel"/>
    <w:tmpl w:val="F0B4BC86"/>
    <w:lvl w:ilvl="0" w:tplc="397A69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1F57"/>
    <w:multiLevelType w:val="hybridMultilevel"/>
    <w:tmpl w:val="21F8A4A6"/>
    <w:lvl w:ilvl="0" w:tplc="397A693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D5AB6"/>
    <w:multiLevelType w:val="hybridMultilevel"/>
    <w:tmpl w:val="84B0EC10"/>
    <w:lvl w:ilvl="0" w:tplc="397A693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F044A"/>
    <w:multiLevelType w:val="hybridMultilevel"/>
    <w:tmpl w:val="64569E98"/>
    <w:lvl w:ilvl="0" w:tplc="397A69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5E8D"/>
    <w:multiLevelType w:val="hybridMultilevel"/>
    <w:tmpl w:val="0B6A2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9B76F31"/>
    <w:multiLevelType w:val="hybridMultilevel"/>
    <w:tmpl w:val="0ED43590"/>
    <w:lvl w:ilvl="0" w:tplc="C8EEED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38E42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95FC6"/>
    <w:multiLevelType w:val="hybridMultilevel"/>
    <w:tmpl w:val="028CF7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CA36DD2"/>
    <w:multiLevelType w:val="hybridMultilevel"/>
    <w:tmpl w:val="BB10EB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8606C"/>
    <w:multiLevelType w:val="hybridMultilevel"/>
    <w:tmpl w:val="21F8A4A6"/>
    <w:lvl w:ilvl="0" w:tplc="397A693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66E73"/>
    <w:multiLevelType w:val="multilevel"/>
    <w:tmpl w:val="0B1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2566A"/>
    <w:multiLevelType w:val="hybridMultilevel"/>
    <w:tmpl w:val="B9D00032"/>
    <w:lvl w:ilvl="0" w:tplc="397A69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6003"/>
    <w:multiLevelType w:val="hybridMultilevel"/>
    <w:tmpl w:val="1A42B080"/>
    <w:lvl w:ilvl="0" w:tplc="12466506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A36AE"/>
    <w:multiLevelType w:val="hybridMultilevel"/>
    <w:tmpl w:val="D614544C"/>
    <w:lvl w:ilvl="0" w:tplc="3546242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E0A55"/>
    <w:multiLevelType w:val="hybridMultilevel"/>
    <w:tmpl w:val="396C4D32"/>
    <w:lvl w:ilvl="0" w:tplc="397A693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18"/>
  </w:num>
  <w:num w:numId="11">
    <w:abstractNumId w:val="13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7D"/>
    <w:rsid w:val="00000615"/>
    <w:rsid w:val="00010CC2"/>
    <w:rsid w:val="000176B6"/>
    <w:rsid w:val="000208FB"/>
    <w:rsid w:val="00023650"/>
    <w:rsid w:val="00024EE5"/>
    <w:rsid w:val="00032B9E"/>
    <w:rsid w:val="00050595"/>
    <w:rsid w:val="000514D9"/>
    <w:rsid w:val="000567B6"/>
    <w:rsid w:val="00074333"/>
    <w:rsid w:val="0007497D"/>
    <w:rsid w:val="00084112"/>
    <w:rsid w:val="00090937"/>
    <w:rsid w:val="00093397"/>
    <w:rsid w:val="000B1DAA"/>
    <w:rsid w:val="000D2FCE"/>
    <w:rsid w:val="001073DC"/>
    <w:rsid w:val="00111270"/>
    <w:rsid w:val="00121CDE"/>
    <w:rsid w:val="00124D08"/>
    <w:rsid w:val="00140B17"/>
    <w:rsid w:val="00167C0D"/>
    <w:rsid w:val="001703D6"/>
    <w:rsid w:val="00175FE0"/>
    <w:rsid w:val="00182E80"/>
    <w:rsid w:val="0018713B"/>
    <w:rsid w:val="001B61BD"/>
    <w:rsid w:val="001C2A8D"/>
    <w:rsid w:val="001C5038"/>
    <w:rsid w:val="001C7154"/>
    <w:rsid w:val="001D09BE"/>
    <w:rsid w:val="001D2349"/>
    <w:rsid w:val="001E1507"/>
    <w:rsid w:val="001E5C3C"/>
    <w:rsid w:val="001F1EBF"/>
    <w:rsid w:val="001F206E"/>
    <w:rsid w:val="001F4A78"/>
    <w:rsid w:val="0021332E"/>
    <w:rsid w:val="00220473"/>
    <w:rsid w:val="00222D08"/>
    <w:rsid w:val="00236EA1"/>
    <w:rsid w:val="00246180"/>
    <w:rsid w:val="00247B38"/>
    <w:rsid w:val="002522A6"/>
    <w:rsid w:val="00252AEB"/>
    <w:rsid w:val="00264B93"/>
    <w:rsid w:val="00264F81"/>
    <w:rsid w:val="0028379D"/>
    <w:rsid w:val="0028479B"/>
    <w:rsid w:val="002876D5"/>
    <w:rsid w:val="00290DB8"/>
    <w:rsid w:val="002A0ADA"/>
    <w:rsid w:val="002A33C7"/>
    <w:rsid w:val="002B4989"/>
    <w:rsid w:val="002D1434"/>
    <w:rsid w:val="002D23D7"/>
    <w:rsid w:val="002D316A"/>
    <w:rsid w:val="002D3E1C"/>
    <w:rsid w:val="002D447A"/>
    <w:rsid w:val="002D49EB"/>
    <w:rsid w:val="002E064E"/>
    <w:rsid w:val="002E69B3"/>
    <w:rsid w:val="002E6C8F"/>
    <w:rsid w:val="002F4831"/>
    <w:rsid w:val="002F51A4"/>
    <w:rsid w:val="003115E7"/>
    <w:rsid w:val="003131D6"/>
    <w:rsid w:val="00316F48"/>
    <w:rsid w:val="00317192"/>
    <w:rsid w:val="003531E7"/>
    <w:rsid w:val="00357BA9"/>
    <w:rsid w:val="0038794B"/>
    <w:rsid w:val="00392790"/>
    <w:rsid w:val="003C5520"/>
    <w:rsid w:val="003C599A"/>
    <w:rsid w:val="003D754C"/>
    <w:rsid w:val="003E1B93"/>
    <w:rsid w:val="00413C6B"/>
    <w:rsid w:val="004275C0"/>
    <w:rsid w:val="00443A7A"/>
    <w:rsid w:val="00445321"/>
    <w:rsid w:val="004541C7"/>
    <w:rsid w:val="004621A4"/>
    <w:rsid w:val="00463514"/>
    <w:rsid w:val="00465326"/>
    <w:rsid w:val="00473280"/>
    <w:rsid w:val="00482534"/>
    <w:rsid w:val="004A6693"/>
    <w:rsid w:val="004B482C"/>
    <w:rsid w:val="004B5A48"/>
    <w:rsid w:val="004C13B2"/>
    <w:rsid w:val="004D103A"/>
    <w:rsid w:val="004E065A"/>
    <w:rsid w:val="004E4236"/>
    <w:rsid w:val="004F649E"/>
    <w:rsid w:val="005370D9"/>
    <w:rsid w:val="005913FB"/>
    <w:rsid w:val="00597E99"/>
    <w:rsid w:val="005A1B38"/>
    <w:rsid w:val="005B1AB2"/>
    <w:rsid w:val="005B40B7"/>
    <w:rsid w:val="005B7382"/>
    <w:rsid w:val="005C58FB"/>
    <w:rsid w:val="005D1A2C"/>
    <w:rsid w:val="005E2008"/>
    <w:rsid w:val="005E3F6E"/>
    <w:rsid w:val="005F1141"/>
    <w:rsid w:val="005F4A07"/>
    <w:rsid w:val="00614C00"/>
    <w:rsid w:val="00620780"/>
    <w:rsid w:val="006249A2"/>
    <w:rsid w:val="00626F28"/>
    <w:rsid w:val="00634A84"/>
    <w:rsid w:val="0063612B"/>
    <w:rsid w:val="006365E9"/>
    <w:rsid w:val="00637B9C"/>
    <w:rsid w:val="006519C1"/>
    <w:rsid w:val="0065336F"/>
    <w:rsid w:val="006638E5"/>
    <w:rsid w:val="006656F4"/>
    <w:rsid w:val="00665F19"/>
    <w:rsid w:val="006751CE"/>
    <w:rsid w:val="00676869"/>
    <w:rsid w:val="00680A8C"/>
    <w:rsid w:val="00680CAB"/>
    <w:rsid w:val="00683544"/>
    <w:rsid w:val="00683B4B"/>
    <w:rsid w:val="00684015"/>
    <w:rsid w:val="00692224"/>
    <w:rsid w:val="00694714"/>
    <w:rsid w:val="006A50E7"/>
    <w:rsid w:val="006A7D0E"/>
    <w:rsid w:val="006C0C9A"/>
    <w:rsid w:val="006C2DC9"/>
    <w:rsid w:val="006C4241"/>
    <w:rsid w:val="006D055B"/>
    <w:rsid w:val="006D1D1C"/>
    <w:rsid w:val="006D1D44"/>
    <w:rsid w:val="006D53B7"/>
    <w:rsid w:val="006F6447"/>
    <w:rsid w:val="006F7C0B"/>
    <w:rsid w:val="007040AE"/>
    <w:rsid w:val="00711499"/>
    <w:rsid w:val="00712262"/>
    <w:rsid w:val="00717570"/>
    <w:rsid w:val="007177F6"/>
    <w:rsid w:val="00722378"/>
    <w:rsid w:val="007256E5"/>
    <w:rsid w:val="00727A96"/>
    <w:rsid w:val="00735DF4"/>
    <w:rsid w:val="007436D0"/>
    <w:rsid w:val="007448CF"/>
    <w:rsid w:val="007452A0"/>
    <w:rsid w:val="00781438"/>
    <w:rsid w:val="007A14A6"/>
    <w:rsid w:val="007A3754"/>
    <w:rsid w:val="007A585D"/>
    <w:rsid w:val="007B5E15"/>
    <w:rsid w:val="007C5ECD"/>
    <w:rsid w:val="00813D0F"/>
    <w:rsid w:val="00823B60"/>
    <w:rsid w:val="00841661"/>
    <w:rsid w:val="00847043"/>
    <w:rsid w:val="008605F1"/>
    <w:rsid w:val="008806A8"/>
    <w:rsid w:val="008A0E74"/>
    <w:rsid w:val="008B081F"/>
    <w:rsid w:val="008B69CA"/>
    <w:rsid w:val="008C4954"/>
    <w:rsid w:val="008D0774"/>
    <w:rsid w:val="008E0D9D"/>
    <w:rsid w:val="008E2871"/>
    <w:rsid w:val="008F3216"/>
    <w:rsid w:val="008F55BD"/>
    <w:rsid w:val="0090361A"/>
    <w:rsid w:val="0090597D"/>
    <w:rsid w:val="0091408D"/>
    <w:rsid w:val="00917606"/>
    <w:rsid w:val="00937F41"/>
    <w:rsid w:val="00946880"/>
    <w:rsid w:val="009633E8"/>
    <w:rsid w:val="00963585"/>
    <w:rsid w:val="009A5005"/>
    <w:rsid w:val="009A50AF"/>
    <w:rsid w:val="009B1566"/>
    <w:rsid w:val="009B7374"/>
    <w:rsid w:val="009C2C8B"/>
    <w:rsid w:val="009E101C"/>
    <w:rsid w:val="009E1D56"/>
    <w:rsid w:val="009E3D3D"/>
    <w:rsid w:val="009F003F"/>
    <w:rsid w:val="00A028E3"/>
    <w:rsid w:val="00A1209C"/>
    <w:rsid w:val="00A25143"/>
    <w:rsid w:val="00A318B5"/>
    <w:rsid w:val="00A454A1"/>
    <w:rsid w:val="00A566CA"/>
    <w:rsid w:val="00A57760"/>
    <w:rsid w:val="00A7058F"/>
    <w:rsid w:val="00A724D7"/>
    <w:rsid w:val="00A859E0"/>
    <w:rsid w:val="00A9700B"/>
    <w:rsid w:val="00AA36CD"/>
    <w:rsid w:val="00AA428B"/>
    <w:rsid w:val="00AC3A54"/>
    <w:rsid w:val="00AD2894"/>
    <w:rsid w:val="00AD7459"/>
    <w:rsid w:val="00AF435A"/>
    <w:rsid w:val="00B04C3E"/>
    <w:rsid w:val="00B122BD"/>
    <w:rsid w:val="00B23289"/>
    <w:rsid w:val="00B25BDC"/>
    <w:rsid w:val="00B264BE"/>
    <w:rsid w:val="00B321B1"/>
    <w:rsid w:val="00B42B71"/>
    <w:rsid w:val="00B76EB2"/>
    <w:rsid w:val="00B84B21"/>
    <w:rsid w:val="00B9479E"/>
    <w:rsid w:val="00BB3BFE"/>
    <w:rsid w:val="00BC6ADA"/>
    <w:rsid w:val="00BD7D20"/>
    <w:rsid w:val="00BE2F0E"/>
    <w:rsid w:val="00BE63FD"/>
    <w:rsid w:val="00BF34D4"/>
    <w:rsid w:val="00C120BB"/>
    <w:rsid w:val="00C16E73"/>
    <w:rsid w:val="00C1753F"/>
    <w:rsid w:val="00C22629"/>
    <w:rsid w:val="00C238C9"/>
    <w:rsid w:val="00C410DF"/>
    <w:rsid w:val="00C41D19"/>
    <w:rsid w:val="00C526A4"/>
    <w:rsid w:val="00C60076"/>
    <w:rsid w:val="00C604CC"/>
    <w:rsid w:val="00C66317"/>
    <w:rsid w:val="00C76948"/>
    <w:rsid w:val="00C807CB"/>
    <w:rsid w:val="00C9520D"/>
    <w:rsid w:val="00CD24CE"/>
    <w:rsid w:val="00CD6008"/>
    <w:rsid w:val="00CE07D0"/>
    <w:rsid w:val="00CE1810"/>
    <w:rsid w:val="00CE7CD3"/>
    <w:rsid w:val="00D11110"/>
    <w:rsid w:val="00D1446E"/>
    <w:rsid w:val="00D44D89"/>
    <w:rsid w:val="00D46018"/>
    <w:rsid w:val="00D529C3"/>
    <w:rsid w:val="00D60EBF"/>
    <w:rsid w:val="00D647B7"/>
    <w:rsid w:val="00D66A4A"/>
    <w:rsid w:val="00D9167B"/>
    <w:rsid w:val="00D97AEF"/>
    <w:rsid w:val="00DB6152"/>
    <w:rsid w:val="00DB6D14"/>
    <w:rsid w:val="00DD45B6"/>
    <w:rsid w:val="00DE1A6C"/>
    <w:rsid w:val="00DF2B48"/>
    <w:rsid w:val="00E41C84"/>
    <w:rsid w:val="00E42B12"/>
    <w:rsid w:val="00E468D6"/>
    <w:rsid w:val="00E548C9"/>
    <w:rsid w:val="00E54CC1"/>
    <w:rsid w:val="00E82FAB"/>
    <w:rsid w:val="00E86DAF"/>
    <w:rsid w:val="00EB4D8A"/>
    <w:rsid w:val="00EE5F47"/>
    <w:rsid w:val="00EF1ACA"/>
    <w:rsid w:val="00EF3180"/>
    <w:rsid w:val="00EF3195"/>
    <w:rsid w:val="00F00F96"/>
    <w:rsid w:val="00F2625E"/>
    <w:rsid w:val="00F56E6B"/>
    <w:rsid w:val="00F574E6"/>
    <w:rsid w:val="00F74C74"/>
    <w:rsid w:val="00F77098"/>
    <w:rsid w:val="00F80EEA"/>
    <w:rsid w:val="00F8230E"/>
    <w:rsid w:val="00F85A9B"/>
    <w:rsid w:val="00F911ED"/>
    <w:rsid w:val="00F93DFD"/>
    <w:rsid w:val="00F95563"/>
    <w:rsid w:val="00FA4154"/>
    <w:rsid w:val="00FA4FBA"/>
    <w:rsid w:val="00FC0F7E"/>
    <w:rsid w:val="00FC562A"/>
    <w:rsid w:val="00FD4857"/>
    <w:rsid w:val="00FE450B"/>
    <w:rsid w:val="00F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3514"/>
  </w:style>
  <w:style w:type="table" w:styleId="a3">
    <w:name w:val="Table Grid"/>
    <w:basedOn w:val="a1"/>
    <w:rsid w:val="0046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351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Body Text Indent"/>
    <w:basedOn w:val="a"/>
    <w:link w:val="a7"/>
    <w:rsid w:val="004635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635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rsid w:val="00463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3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63514"/>
  </w:style>
  <w:style w:type="paragraph" w:styleId="ab">
    <w:name w:val="List Paragraph"/>
    <w:basedOn w:val="a"/>
    <w:uiPriority w:val="34"/>
    <w:qFormat/>
    <w:rsid w:val="00111270"/>
    <w:pPr>
      <w:ind w:left="720"/>
      <w:contextualSpacing/>
    </w:pPr>
  </w:style>
  <w:style w:type="paragraph" w:customStyle="1" w:styleId="Default">
    <w:name w:val="Default"/>
    <w:rsid w:val="00C60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AD289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F7C0B"/>
  </w:style>
  <w:style w:type="character" w:customStyle="1" w:styleId="FontStyle80">
    <w:name w:val="Font Style80"/>
    <w:rsid w:val="00247B38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7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7328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3514"/>
  </w:style>
  <w:style w:type="table" w:styleId="a3">
    <w:name w:val="Table Grid"/>
    <w:basedOn w:val="a1"/>
    <w:rsid w:val="0046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351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Body Text Indent"/>
    <w:basedOn w:val="a"/>
    <w:link w:val="a7"/>
    <w:rsid w:val="004635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635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rsid w:val="00463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3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63514"/>
  </w:style>
  <w:style w:type="paragraph" w:styleId="ab">
    <w:name w:val="List Paragraph"/>
    <w:basedOn w:val="a"/>
    <w:uiPriority w:val="34"/>
    <w:qFormat/>
    <w:rsid w:val="00111270"/>
    <w:pPr>
      <w:ind w:left="720"/>
      <w:contextualSpacing/>
    </w:pPr>
  </w:style>
  <w:style w:type="paragraph" w:customStyle="1" w:styleId="Default">
    <w:name w:val="Default"/>
    <w:rsid w:val="00C60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288</cp:revision>
  <cp:lastPrinted>2016-10-01T09:50:00Z</cp:lastPrinted>
  <dcterms:created xsi:type="dcterms:W3CDTF">2012-09-23T11:16:00Z</dcterms:created>
  <dcterms:modified xsi:type="dcterms:W3CDTF">2016-10-01T10:13:00Z</dcterms:modified>
</cp:coreProperties>
</file>